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33876F" w14:textId="77777777" w:rsidR="003A3BB4" w:rsidRPr="00C90812" w:rsidRDefault="003A3BB4">
      <w:pPr>
        <w:jc w:val="center"/>
        <w:rPr>
          <w:smallCaps/>
          <w:sz w:val="28"/>
          <w:szCs w:val="28"/>
        </w:rPr>
      </w:pPr>
      <w:bookmarkStart w:id="0" w:name="_GoBack"/>
      <w:r w:rsidRPr="00C90812">
        <w:rPr>
          <w:smallCaps/>
          <w:sz w:val="28"/>
          <w:szCs w:val="28"/>
        </w:rPr>
        <w:t>Piano Didattico Personalizzato</w:t>
      </w:r>
    </w:p>
    <w:p w14:paraId="03DF97CD" w14:textId="77777777" w:rsidR="003A3BB4" w:rsidRPr="00C90812" w:rsidRDefault="003A3BB4" w:rsidP="00BE3BAF">
      <w:pPr>
        <w:jc w:val="center"/>
        <w:rPr>
          <w:smallCaps/>
          <w:sz w:val="28"/>
          <w:szCs w:val="28"/>
        </w:rPr>
      </w:pPr>
      <w:r w:rsidRPr="00C90812">
        <w:rPr>
          <w:smallCaps/>
          <w:sz w:val="28"/>
          <w:szCs w:val="28"/>
        </w:rPr>
        <w:t>Scuola secondaria</w:t>
      </w:r>
    </w:p>
    <w:bookmarkEnd w:id="0"/>
    <w:p w14:paraId="33CF4B4C" w14:textId="77777777" w:rsidR="003A3BB4" w:rsidRPr="00C90812" w:rsidRDefault="003A3BB4">
      <w:pPr>
        <w:rPr>
          <w:smallCaps/>
        </w:rPr>
      </w:pPr>
    </w:p>
    <w:p w14:paraId="32886273" w14:textId="77777777" w:rsidR="003A3BB4" w:rsidRPr="00C90812" w:rsidRDefault="003A3BB4">
      <w:r w:rsidRPr="00C90812">
        <w:t>ISTITUZIONE SCOLASTICA: ……………………………………………</w:t>
      </w:r>
    </w:p>
    <w:p w14:paraId="3535A654" w14:textId="77777777" w:rsidR="003A3BB4" w:rsidRPr="00C90812" w:rsidRDefault="003A3BB4"/>
    <w:p w14:paraId="663AA21B" w14:textId="77777777" w:rsidR="003A3BB4" w:rsidRPr="00C90812" w:rsidRDefault="003A3BB4">
      <w:r w:rsidRPr="00C90812">
        <w:t xml:space="preserve">ANNO SCOLASTICO: </w:t>
      </w:r>
      <w:r w:rsidR="00DB100A" w:rsidRPr="00C90812">
        <w:t xml:space="preserve">          ……………………………………………</w:t>
      </w:r>
    </w:p>
    <w:p w14:paraId="7269CB7C" w14:textId="77777777" w:rsidR="003A3BB4" w:rsidRPr="00C90812" w:rsidRDefault="003A3BB4"/>
    <w:p w14:paraId="5FB0408B" w14:textId="77777777" w:rsidR="003A3BB4" w:rsidRPr="00C90812" w:rsidRDefault="003A3BB4">
      <w:r w:rsidRPr="00C90812">
        <w:t xml:space="preserve">ALUNNO: </w:t>
      </w:r>
      <w:r w:rsidR="00DB100A" w:rsidRPr="00C90812">
        <w:t xml:space="preserve">                          ……………………………………………</w:t>
      </w:r>
    </w:p>
    <w:p w14:paraId="07A8EEF0" w14:textId="77777777" w:rsidR="003A3BB4" w:rsidRPr="00C90812" w:rsidRDefault="003A3BB4"/>
    <w:p w14:paraId="76E329E0" w14:textId="77777777" w:rsidR="003A3BB4" w:rsidRPr="00C90812" w:rsidRDefault="003A3BB4">
      <w:pPr>
        <w:numPr>
          <w:ilvl w:val="0"/>
          <w:numId w:val="1"/>
        </w:numPr>
        <w:tabs>
          <w:tab w:val="left" w:pos="720"/>
        </w:tabs>
      </w:pPr>
      <w:r w:rsidRPr="00C90812">
        <w:t>Dati generali</w:t>
      </w:r>
    </w:p>
    <w:p w14:paraId="03CA7B87" w14:textId="77777777" w:rsidR="003A3BB4" w:rsidRPr="00C90812" w:rsidRDefault="003A3BB4">
      <w:pPr>
        <w:ind w:left="360"/>
      </w:pPr>
    </w:p>
    <w:tbl>
      <w:tblPr>
        <w:tblW w:w="0" w:type="auto"/>
        <w:tblInd w:w="-5" w:type="dxa"/>
        <w:tblLayout w:type="fixed"/>
        <w:tblLook w:val="0000" w:firstRow="0" w:lastRow="0" w:firstColumn="0" w:lastColumn="0" w:noHBand="0" w:noVBand="0"/>
      </w:tblPr>
      <w:tblGrid>
        <w:gridCol w:w="3708"/>
        <w:gridCol w:w="6080"/>
      </w:tblGrid>
      <w:tr w:rsidR="003A3BB4" w:rsidRPr="00C90812" w14:paraId="09B443C5" w14:textId="77777777" w:rsidTr="002B4977">
        <w:tc>
          <w:tcPr>
            <w:tcW w:w="3708" w:type="dxa"/>
            <w:tcBorders>
              <w:top w:val="single" w:sz="4" w:space="0" w:color="000000"/>
              <w:left w:val="single" w:sz="4" w:space="0" w:color="000000"/>
              <w:bottom w:val="single" w:sz="4" w:space="0" w:color="000000"/>
            </w:tcBorders>
            <w:shd w:val="clear" w:color="auto" w:fill="D9D9D9"/>
          </w:tcPr>
          <w:p w14:paraId="09F194FB" w14:textId="77777777" w:rsidR="003A3BB4" w:rsidRPr="00C90812" w:rsidRDefault="003A3BB4" w:rsidP="00DB100A">
            <w:pPr>
              <w:snapToGrid w:val="0"/>
              <w:spacing w:after="120"/>
            </w:pPr>
            <w:r w:rsidRPr="00C90812">
              <w:t>Nome e cognome</w:t>
            </w:r>
          </w:p>
        </w:tc>
        <w:tc>
          <w:tcPr>
            <w:tcW w:w="6080" w:type="dxa"/>
            <w:tcBorders>
              <w:top w:val="single" w:sz="4" w:space="0" w:color="000000"/>
              <w:left w:val="single" w:sz="4" w:space="0" w:color="000000"/>
              <w:bottom w:val="single" w:sz="4" w:space="0" w:color="000000"/>
              <w:right w:val="single" w:sz="4" w:space="0" w:color="000000"/>
            </w:tcBorders>
          </w:tcPr>
          <w:p w14:paraId="13ED17BC" w14:textId="77777777" w:rsidR="003A3BB4" w:rsidRPr="00C90812" w:rsidRDefault="003A3BB4">
            <w:pPr>
              <w:snapToGrid w:val="0"/>
            </w:pPr>
          </w:p>
        </w:tc>
      </w:tr>
      <w:tr w:rsidR="003A3BB4" w:rsidRPr="00C90812" w14:paraId="1994A9CD" w14:textId="77777777" w:rsidTr="002B4977">
        <w:tc>
          <w:tcPr>
            <w:tcW w:w="3708" w:type="dxa"/>
            <w:tcBorders>
              <w:top w:val="single" w:sz="4" w:space="0" w:color="000000"/>
              <w:left w:val="single" w:sz="4" w:space="0" w:color="000000"/>
              <w:bottom w:val="single" w:sz="4" w:space="0" w:color="000000"/>
            </w:tcBorders>
            <w:shd w:val="clear" w:color="auto" w:fill="D9D9D9"/>
          </w:tcPr>
          <w:p w14:paraId="63988015" w14:textId="77777777" w:rsidR="003A3BB4" w:rsidRPr="00C90812" w:rsidRDefault="003A3BB4" w:rsidP="00DB100A">
            <w:pPr>
              <w:snapToGrid w:val="0"/>
              <w:spacing w:after="120"/>
            </w:pPr>
            <w:r w:rsidRPr="00C90812">
              <w:t>Data di nascita</w:t>
            </w:r>
          </w:p>
        </w:tc>
        <w:tc>
          <w:tcPr>
            <w:tcW w:w="6080" w:type="dxa"/>
            <w:tcBorders>
              <w:top w:val="single" w:sz="4" w:space="0" w:color="000000"/>
              <w:left w:val="single" w:sz="4" w:space="0" w:color="000000"/>
              <w:bottom w:val="single" w:sz="4" w:space="0" w:color="000000"/>
              <w:right w:val="single" w:sz="4" w:space="0" w:color="000000"/>
            </w:tcBorders>
          </w:tcPr>
          <w:p w14:paraId="6C768336" w14:textId="77777777" w:rsidR="003A3BB4" w:rsidRPr="00C90812" w:rsidRDefault="003A3BB4">
            <w:pPr>
              <w:snapToGrid w:val="0"/>
            </w:pPr>
          </w:p>
        </w:tc>
      </w:tr>
      <w:tr w:rsidR="003A3BB4" w:rsidRPr="00C90812" w14:paraId="10C5B845" w14:textId="77777777" w:rsidTr="002B4977">
        <w:tc>
          <w:tcPr>
            <w:tcW w:w="3708" w:type="dxa"/>
            <w:tcBorders>
              <w:top w:val="single" w:sz="4" w:space="0" w:color="000000"/>
              <w:left w:val="single" w:sz="4" w:space="0" w:color="000000"/>
              <w:bottom w:val="single" w:sz="4" w:space="0" w:color="000000"/>
            </w:tcBorders>
            <w:shd w:val="clear" w:color="auto" w:fill="D9D9D9"/>
          </w:tcPr>
          <w:p w14:paraId="7742E89F" w14:textId="77777777" w:rsidR="003A3BB4" w:rsidRPr="00C90812" w:rsidRDefault="003A3BB4" w:rsidP="00DB100A">
            <w:pPr>
              <w:snapToGrid w:val="0"/>
              <w:spacing w:after="120"/>
            </w:pPr>
            <w:r w:rsidRPr="00C90812">
              <w:t>Classe</w:t>
            </w:r>
          </w:p>
        </w:tc>
        <w:tc>
          <w:tcPr>
            <w:tcW w:w="6080" w:type="dxa"/>
            <w:tcBorders>
              <w:top w:val="single" w:sz="4" w:space="0" w:color="000000"/>
              <w:left w:val="single" w:sz="4" w:space="0" w:color="000000"/>
              <w:bottom w:val="single" w:sz="4" w:space="0" w:color="000000"/>
              <w:right w:val="single" w:sz="4" w:space="0" w:color="000000"/>
            </w:tcBorders>
          </w:tcPr>
          <w:p w14:paraId="5CE32315" w14:textId="77777777" w:rsidR="003A3BB4" w:rsidRPr="00C90812" w:rsidRDefault="003A3BB4">
            <w:pPr>
              <w:snapToGrid w:val="0"/>
            </w:pPr>
          </w:p>
        </w:tc>
      </w:tr>
      <w:tr w:rsidR="003A3BB4" w:rsidRPr="00C90812" w14:paraId="74A710CF" w14:textId="77777777" w:rsidTr="00DB100A">
        <w:trPr>
          <w:trHeight w:val="696"/>
        </w:trPr>
        <w:tc>
          <w:tcPr>
            <w:tcW w:w="3708" w:type="dxa"/>
            <w:tcBorders>
              <w:top w:val="single" w:sz="4" w:space="0" w:color="000000"/>
              <w:left w:val="single" w:sz="4" w:space="0" w:color="000000"/>
              <w:bottom w:val="single" w:sz="4" w:space="0" w:color="000000"/>
            </w:tcBorders>
            <w:shd w:val="clear" w:color="auto" w:fill="D9D9D9"/>
          </w:tcPr>
          <w:p w14:paraId="0C3AE82A" w14:textId="77777777" w:rsidR="003A3BB4" w:rsidRPr="00C90812" w:rsidRDefault="003A3BB4" w:rsidP="00DB100A">
            <w:pPr>
              <w:snapToGrid w:val="0"/>
              <w:spacing w:after="120"/>
            </w:pPr>
            <w:r w:rsidRPr="00C90812">
              <w:t>Insegnante coordinatore della classe</w:t>
            </w:r>
          </w:p>
        </w:tc>
        <w:tc>
          <w:tcPr>
            <w:tcW w:w="6080" w:type="dxa"/>
            <w:tcBorders>
              <w:top w:val="single" w:sz="4" w:space="0" w:color="000000"/>
              <w:left w:val="single" w:sz="4" w:space="0" w:color="000000"/>
              <w:bottom w:val="single" w:sz="4" w:space="0" w:color="000000"/>
              <w:right w:val="single" w:sz="4" w:space="0" w:color="000000"/>
            </w:tcBorders>
          </w:tcPr>
          <w:p w14:paraId="4AE95678" w14:textId="77777777" w:rsidR="003A3BB4" w:rsidRPr="00C90812" w:rsidRDefault="003A3BB4">
            <w:pPr>
              <w:snapToGrid w:val="0"/>
            </w:pPr>
          </w:p>
        </w:tc>
      </w:tr>
      <w:tr w:rsidR="003A3BB4" w:rsidRPr="00C90812" w14:paraId="1C7BFA77" w14:textId="77777777" w:rsidTr="002B4977">
        <w:tc>
          <w:tcPr>
            <w:tcW w:w="3708" w:type="dxa"/>
            <w:tcBorders>
              <w:top w:val="single" w:sz="4" w:space="0" w:color="000000"/>
              <w:left w:val="single" w:sz="4" w:space="0" w:color="000000"/>
              <w:bottom w:val="single" w:sz="4" w:space="0" w:color="000000"/>
            </w:tcBorders>
            <w:shd w:val="clear" w:color="auto" w:fill="D9D9D9"/>
          </w:tcPr>
          <w:p w14:paraId="483CBF86" w14:textId="77777777" w:rsidR="003A3BB4" w:rsidRPr="00C90812" w:rsidRDefault="003A3BB4">
            <w:pPr>
              <w:snapToGrid w:val="0"/>
            </w:pPr>
            <w:r w:rsidRPr="00C90812">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14:paraId="5D8C47ED" w14:textId="77777777" w:rsidR="003A3BB4" w:rsidRPr="00C90812" w:rsidRDefault="00C13ADA" w:rsidP="00DB100A">
            <w:pPr>
              <w:snapToGrid w:val="0"/>
              <w:spacing w:after="120"/>
            </w:pPr>
            <w:r w:rsidRPr="00C90812">
              <w:t>r</w:t>
            </w:r>
            <w:r w:rsidR="003A3BB4" w:rsidRPr="00C90812">
              <w:t>edatta in data…</w:t>
            </w:r>
          </w:p>
          <w:p w14:paraId="69B03D8A" w14:textId="77777777" w:rsidR="003A3BB4" w:rsidRPr="00C90812" w:rsidRDefault="00C13ADA" w:rsidP="00DB100A">
            <w:pPr>
              <w:snapToGrid w:val="0"/>
              <w:spacing w:after="120"/>
            </w:pPr>
            <w:r w:rsidRPr="00C90812">
              <w:t>d</w:t>
            </w:r>
            <w:r w:rsidR="003A3BB4" w:rsidRPr="00C90812">
              <w:t>a…</w:t>
            </w:r>
          </w:p>
          <w:p w14:paraId="2935CD4C" w14:textId="77777777" w:rsidR="003A3BB4" w:rsidRPr="00C90812" w:rsidRDefault="00C13ADA" w:rsidP="00DB100A">
            <w:pPr>
              <w:snapToGrid w:val="0"/>
              <w:spacing w:after="120"/>
            </w:pPr>
            <w:r w:rsidRPr="00C90812">
              <w:t>p</w:t>
            </w:r>
            <w:r w:rsidR="003A3BB4" w:rsidRPr="00C90812">
              <w:t>resso…</w:t>
            </w:r>
          </w:p>
          <w:p w14:paraId="1011A13F" w14:textId="77777777" w:rsidR="003A3BB4" w:rsidRPr="00C90812" w:rsidRDefault="00C13ADA" w:rsidP="00DB100A">
            <w:pPr>
              <w:snapToGrid w:val="0"/>
              <w:spacing w:after="120"/>
            </w:pPr>
            <w:r w:rsidRPr="00C90812">
              <w:t>a</w:t>
            </w:r>
            <w:r w:rsidR="003A3BB4" w:rsidRPr="00C90812">
              <w:t>ggiornata in data…</w:t>
            </w:r>
          </w:p>
          <w:p w14:paraId="0F63B00D" w14:textId="77777777" w:rsidR="003A3BB4" w:rsidRPr="00C90812" w:rsidRDefault="00C13ADA" w:rsidP="00DB100A">
            <w:pPr>
              <w:snapToGrid w:val="0"/>
              <w:spacing w:after="120"/>
            </w:pPr>
            <w:r w:rsidRPr="00C90812">
              <w:t>d</w:t>
            </w:r>
            <w:r w:rsidR="003A3BB4" w:rsidRPr="00C90812">
              <w:t>a</w:t>
            </w:r>
          </w:p>
          <w:p w14:paraId="7E65A51B" w14:textId="77777777" w:rsidR="003A3BB4" w:rsidRPr="00C90812" w:rsidRDefault="00C13ADA" w:rsidP="00DB100A">
            <w:pPr>
              <w:snapToGrid w:val="0"/>
              <w:spacing w:after="120"/>
            </w:pPr>
            <w:r w:rsidRPr="00C90812">
              <w:t>p</w:t>
            </w:r>
            <w:r w:rsidR="003A3BB4" w:rsidRPr="00C90812">
              <w:t>resso…</w:t>
            </w:r>
          </w:p>
        </w:tc>
      </w:tr>
      <w:tr w:rsidR="003A3BB4" w:rsidRPr="00C90812" w14:paraId="65FE34F4" w14:textId="77777777" w:rsidTr="002B4977">
        <w:tc>
          <w:tcPr>
            <w:tcW w:w="3708" w:type="dxa"/>
            <w:tcBorders>
              <w:top w:val="single" w:sz="4" w:space="0" w:color="000000"/>
              <w:left w:val="single" w:sz="4" w:space="0" w:color="000000"/>
              <w:bottom w:val="single" w:sz="4" w:space="0" w:color="000000"/>
            </w:tcBorders>
            <w:shd w:val="clear" w:color="auto" w:fill="D9D9D9"/>
          </w:tcPr>
          <w:p w14:paraId="5B44723B" w14:textId="77777777" w:rsidR="003A3BB4" w:rsidRPr="00C90812" w:rsidRDefault="003A3BB4">
            <w:pPr>
              <w:snapToGrid w:val="0"/>
            </w:pPr>
            <w:r w:rsidRPr="00C90812">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14:paraId="6BDF3AD1" w14:textId="77777777" w:rsidR="003A3BB4" w:rsidRPr="00C90812" w:rsidRDefault="00C13ADA" w:rsidP="00DB100A">
            <w:pPr>
              <w:snapToGrid w:val="0"/>
              <w:spacing w:after="120"/>
            </w:pPr>
            <w:r w:rsidRPr="00C90812">
              <w:t>e</w:t>
            </w:r>
            <w:r w:rsidR="003A3BB4" w:rsidRPr="00C90812">
              <w:t xml:space="preserve">ffettuati da… </w:t>
            </w:r>
          </w:p>
          <w:p w14:paraId="6DE047A7" w14:textId="77777777" w:rsidR="003A3BB4" w:rsidRPr="00C90812" w:rsidRDefault="00C13ADA" w:rsidP="00DB100A">
            <w:pPr>
              <w:snapToGrid w:val="0"/>
              <w:spacing w:after="120"/>
            </w:pPr>
            <w:r w:rsidRPr="00C90812">
              <w:t>p</w:t>
            </w:r>
            <w:r w:rsidR="003A3BB4" w:rsidRPr="00C90812">
              <w:t>resso…</w:t>
            </w:r>
          </w:p>
          <w:p w14:paraId="5029C8E1" w14:textId="77777777" w:rsidR="003A3BB4" w:rsidRPr="00C90812" w:rsidRDefault="00C13ADA" w:rsidP="00DB100A">
            <w:pPr>
              <w:snapToGrid w:val="0"/>
              <w:spacing w:after="120"/>
            </w:pPr>
            <w:r w:rsidRPr="00C90812">
              <w:t>p</w:t>
            </w:r>
            <w:r w:rsidR="003A3BB4" w:rsidRPr="00C90812">
              <w:t>eriodo e frequenza…..</w:t>
            </w:r>
          </w:p>
          <w:p w14:paraId="6E0C3946" w14:textId="77777777" w:rsidR="003A3BB4" w:rsidRPr="00C90812" w:rsidRDefault="00C13ADA" w:rsidP="00DB100A">
            <w:pPr>
              <w:snapToGrid w:val="0"/>
              <w:spacing w:after="120"/>
            </w:pPr>
            <w:r w:rsidRPr="00C90812">
              <w:t>m</w:t>
            </w:r>
            <w:r w:rsidR="003A3BB4" w:rsidRPr="00C90812">
              <w:t>odalità….</w:t>
            </w:r>
          </w:p>
        </w:tc>
      </w:tr>
      <w:tr w:rsidR="003A3BB4" w:rsidRPr="00C90812" w14:paraId="549F95D2" w14:textId="77777777" w:rsidTr="002B4977">
        <w:tc>
          <w:tcPr>
            <w:tcW w:w="3708" w:type="dxa"/>
            <w:tcBorders>
              <w:top w:val="single" w:sz="4" w:space="0" w:color="000000"/>
              <w:left w:val="single" w:sz="4" w:space="0" w:color="000000"/>
              <w:bottom w:val="single" w:sz="4" w:space="0" w:color="000000"/>
            </w:tcBorders>
            <w:shd w:val="clear" w:color="auto" w:fill="D9D9D9"/>
          </w:tcPr>
          <w:p w14:paraId="64425EAA" w14:textId="77777777" w:rsidR="003A3BB4" w:rsidRPr="00C90812" w:rsidRDefault="003A3BB4">
            <w:pPr>
              <w:snapToGrid w:val="0"/>
            </w:pPr>
            <w:r w:rsidRPr="00C90812">
              <w:t>Scolarizzazione pregressa</w:t>
            </w:r>
          </w:p>
          <w:p w14:paraId="61367A6B" w14:textId="77777777" w:rsidR="003A3BB4" w:rsidRPr="00C90812" w:rsidRDefault="003A3BB4"/>
        </w:tc>
        <w:tc>
          <w:tcPr>
            <w:tcW w:w="6080" w:type="dxa"/>
            <w:tcBorders>
              <w:top w:val="single" w:sz="4" w:space="0" w:color="000000"/>
              <w:left w:val="single" w:sz="4" w:space="0" w:color="000000"/>
              <w:bottom w:val="single" w:sz="4" w:space="0" w:color="000000"/>
              <w:right w:val="single" w:sz="4" w:space="0" w:color="000000"/>
            </w:tcBorders>
          </w:tcPr>
          <w:p w14:paraId="020352D6" w14:textId="77777777" w:rsidR="003A3BB4" w:rsidRPr="00C90812" w:rsidRDefault="003A3BB4" w:rsidP="00DB100A">
            <w:pPr>
              <w:snapToGrid w:val="0"/>
              <w:spacing w:after="120"/>
            </w:pPr>
            <w:r w:rsidRPr="00C90812">
              <w:t xml:space="preserve">Documentazione relativa alla scolarizzazione e alla didattica nella scuola dell’infanzia e </w:t>
            </w:r>
            <w:r w:rsidR="00C13ADA" w:rsidRPr="00C90812">
              <w:t xml:space="preserve">nella scuola </w:t>
            </w:r>
            <w:r w:rsidRPr="00C90812">
              <w:t>primaria</w:t>
            </w:r>
          </w:p>
          <w:p w14:paraId="548D87CD" w14:textId="77777777" w:rsidR="003A3BB4" w:rsidRPr="00C90812" w:rsidRDefault="003A3BB4"/>
        </w:tc>
      </w:tr>
      <w:tr w:rsidR="003A3BB4" w:rsidRPr="00C90812" w14:paraId="53FA5B93" w14:textId="77777777" w:rsidTr="002B4977">
        <w:tc>
          <w:tcPr>
            <w:tcW w:w="3708" w:type="dxa"/>
            <w:tcBorders>
              <w:top w:val="single" w:sz="4" w:space="0" w:color="000000"/>
              <w:left w:val="single" w:sz="4" w:space="0" w:color="000000"/>
              <w:bottom w:val="single" w:sz="4" w:space="0" w:color="000000"/>
            </w:tcBorders>
            <w:shd w:val="clear" w:color="auto" w:fill="D9D9D9"/>
          </w:tcPr>
          <w:p w14:paraId="09437BAC" w14:textId="77777777" w:rsidR="003A3BB4" w:rsidRPr="00C90812" w:rsidRDefault="003A3BB4">
            <w:pPr>
              <w:snapToGrid w:val="0"/>
            </w:pPr>
            <w:r w:rsidRPr="00C90812">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7CEC3BEA" w14:textId="77777777" w:rsidR="003A3BB4" w:rsidRPr="00C90812" w:rsidRDefault="003A3BB4" w:rsidP="00DB100A">
            <w:pPr>
              <w:snapToGrid w:val="0"/>
              <w:spacing w:after="120"/>
            </w:pPr>
          </w:p>
          <w:p w14:paraId="0DC37653" w14:textId="77777777" w:rsidR="003A3BB4" w:rsidRPr="00C90812" w:rsidRDefault="003A3BB4"/>
          <w:p w14:paraId="1E9EFA70" w14:textId="77777777" w:rsidR="003A3BB4" w:rsidRPr="00C90812" w:rsidRDefault="003A3BB4"/>
        </w:tc>
      </w:tr>
    </w:tbl>
    <w:p w14:paraId="4697FBC8" w14:textId="77777777" w:rsidR="003A3BB4" w:rsidRPr="00C90812" w:rsidRDefault="003A3BB4"/>
    <w:p w14:paraId="4FA2F847" w14:textId="77777777" w:rsidR="003A3BB4" w:rsidRPr="00C90812" w:rsidRDefault="003A3BB4"/>
    <w:p w14:paraId="3A1BA6B7" w14:textId="77777777" w:rsidR="003A3BB4" w:rsidRPr="00C90812" w:rsidRDefault="003A3BB4" w:rsidP="00DB100A">
      <w:pPr>
        <w:numPr>
          <w:ilvl w:val="0"/>
          <w:numId w:val="1"/>
        </w:numPr>
        <w:jc w:val="both"/>
      </w:pPr>
      <w:r w:rsidRPr="00C90812">
        <w:t>FUNZIONAMENTO DELLE ABILITÀ DI LETTURA, SCRITTURA E CALCOLO</w:t>
      </w:r>
    </w:p>
    <w:p w14:paraId="51D79C09" w14:textId="77777777" w:rsidR="003A3BB4" w:rsidRPr="00C90812" w:rsidRDefault="003A3BB4"/>
    <w:tbl>
      <w:tblPr>
        <w:tblW w:w="0" w:type="auto"/>
        <w:tblInd w:w="-15" w:type="dxa"/>
        <w:tblLayout w:type="fixed"/>
        <w:tblLook w:val="0000" w:firstRow="0" w:lastRow="0" w:firstColumn="0" w:lastColumn="0" w:noHBand="0" w:noVBand="0"/>
      </w:tblPr>
      <w:tblGrid>
        <w:gridCol w:w="2444"/>
        <w:gridCol w:w="2444"/>
        <w:gridCol w:w="2445"/>
        <w:gridCol w:w="2475"/>
      </w:tblGrid>
      <w:tr w:rsidR="00C13ADA" w:rsidRPr="00C90812" w14:paraId="15B33937" w14:textId="77777777" w:rsidTr="002B4977">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D9D9D9"/>
          </w:tcPr>
          <w:p w14:paraId="5789F224" w14:textId="77777777" w:rsidR="00C13ADA" w:rsidRPr="00C90812" w:rsidRDefault="00C13ADA" w:rsidP="003A3BB4">
            <w:pPr>
              <w:snapToGrid w:val="0"/>
            </w:pPr>
          </w:p>
          <w:p w14:paraId="621B25FE" w14:textId="77777777" w:rsidR="00C13ADA" w:rsidRPr="00C90812" w:rsidRDefault="00C13ADA" w:rsidP="003A3BB4"/>
          <w:p w14:paraId="468D7616" w14:textId="77777777" w:rsidR="00C13ADA" w:rsidRPr="00C90812" w:rsidRDefault="00C13ADA" w:rsidP="003A3BB4">
            <w:r w:rsidRPr="00C90812">
              <w:t xml:space="preserve">        Lettura</w:t>
            </w:r>
          </w:p>
        </w:tc>
        <w:tc>
          <w:tcPr>
            <w:tcW w:w="2444" w:type="dxa"/>
            <w:tcBorders>
              <w:top w:val="single" w:sz="4" w:space="0" w:color="000000"/>
              <w:left w:val="single" w:sz="4" w:space="0" w:color="000000"/>
              <w:bottom w:val="single" w:sz="4" w:space="0" w:color="000000"/>
            </w:tcBorders>
            <w:shd w:val="clear" w:color="auto" w:fill="auto"/>
          </w:tcPr>
          <w:p w14:paraId="3BF80AA6" w14:textId="77777777" w:rsidR="00C13ADA" w:rsidRPr="00C90812" w:rsidRDefault="00C13ADA" w:rsidP="003A3BB4">
            <w:pPr>
              <w:snapToGrid w:val="0"/>
            </w:pPr>
          </w:p>
        </w:tc>
        <w:tc>
          <w:tcPr>
            <w:tcW w:w="2445" w:type="dxa"/>
            <w:tcBorders>
              <w:top w:val="single" w:sz="4" w:space="0" w:color="000000"/>
              <w:left w:val="single" w:sz="4" w:space="0" w:color="000000"/>
              <w:bottom w:val="single" w:sz="4" w:space="0" w:color="000000"/>
            </w:tcBorders>
            <w:shd w:val="clear" w:color="auto" w:fill="auto"/>
          </w:tcPr>
          <w:p w14:paraId="35BD6848" w14:textId="77777777" w:rsidR="00C13ADA" w:rsidRPr="00C90812" w:rsidRDefault="00C13ADA" w:rsidP="003A3BB4">
            <w:pPr>
              <w:snapToGrid w:val="0"/>
            </w:pPr>
            <w:r w:rsidRPr="00C90812">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E56742A" w14:textId="77777777" w:rsidR="00C13ADA" w:rsidRPr="00C90812" w:rsidRDefault="00C13ADA" w:rsidP="003A3BB4">
            <w:pPr>
              <w:snapToGrid w:val="0"/>
            </w:pPr>
            <w:r w:rsidRPr="00C90812">
              <w:t>Elementi desunti dall’osservazione in classe</w:t>
            </w:r>
          </w:p>
        </w:tc>
      </w:tr>
      <w:tr w:rsidR="00C13ADA" w:rsidRPr="00C90812" w14:paraId="6E875AF1" w14:textId="77777777" w:rsidTr="002B4977">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14:paraId="17A6B12C"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70E7B5AE" w14:textId="77777777" w:rsidR="00C13ADA" w:rsidRPr="00C90812" w:rsidRDefault="00C13ADA" w:rsidP="003A3BB4">
            <w:pPr>
              <w:snapToGrid w:val="0"/>
            </w:pPr>
            <w:r w:rsidRPr="00C90812">
              <w:t>Velocità</w:t>
            </w:r>
          </w:p>
        </w:tc>
        <w:tc>
          <w:tcPr>
            <w:tcW w:w="2445" w:type="dxa"/>
            <w:tcBorders>
              <w:top w:val="single" w:sz="4" w:space="0" w:color="000000"/>
              <w:left w:val="single" w:sz="4" w:space="0" w:color="000000"/>
              <w:bottom w:val="single" w:sz="4" w:space="0" w:color="000000"/>
            </w:tcBorders>
            <w:shd w:val="clear" w:color="auto" w:fill="auto"/>
          </w:tcPr>
          <w:p w14:paraId="0431C61B" w14:textId="77777777" w:rsidR="00C13ADA" w:rsidRPr="00C90812" w:rsidRDefault="00C13ADA" w:rsidP="003A3BB4">
            <w:pPr>
              <w:snapToGrid w:val="0"/>
            </w:pPr>
          </w:p>
          <w:p w14:paraId="0489B0E3"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15394FC" w14:textId="77777777" w:rsidR="00C13ADA" w:rsidRPr="00C90812" w:rsidRDefault="00C13ADA" w:rsidP="003A3BB4">
            <w:pPr>
              <w:snapToGrid w:val="0"/>
            </w:pPr>
          </w:p>
        </w:tc>
      </w:tr>
      <w:tr w:rsidR="00C13ADA" w:rsidRPr="00C90812" w14:paraId="19A26DA2" w14:textId="77777777" w:rsidTr="002B4977">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14:paraId="59B8AFC2"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1D3B8802" w14:textId="77777777" w:rsidR="00C13ADA" w:rsidRPr="00C90812" w:rsidRDefault="00C13ADA" w:rsidP="003A3BB4">
            <w:pPr>
              <w:snapToGrid w:val="0"/>
            </w:pPr>
            <w:r w:rsidRPr="00C90812">
              <w:t>Correttezza</w:t>
            </w:r>
          </w:p>
        </w:tc>
        <w:tc>
          <w:tcPr>
            <w:tcW w:w="2445" w:type="dxa"/>
            <w:tcBorders>
              <w:top w:val="single" w:sz="4" w:space="0" w:color="000000"/>
              <w:left w:val="single" w:sz="4" w:space="0" w:color="000000"/>
              <w:bottom w:val="single" w:sz="4" w:space="0" w:color="000000"/>
            </w:tcBorders>
            <w:shd w:val="clear" w:color="auto" w:fill="auto"/>
          </w:tcPr>
          <w:p w14:paraId="0FDD8919" w14:textId="77777777" w:rsidR="00C13ADA" w:rsidRPr="00C90812" w:rsidRDefault="00C13ADA" w:rsidP="003A3BB4">
            <w:pPr>
              <w:snapToGrid w:val="0"/>
            </w:pPr>
          </w:p>
          <w:p w14:paraId="40E14BCA"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E2557B5" w14:textId="77777777" w:rsidR="00C13ADA" w:rsidRPr="00C90812" w:rsidRDefault="00C13ADA" w:rsidP="003A3BB4">
            <w:pPr>
              <w:snapToGrid w:val="0"/>
            </w:pPr>
          </w:p>
        </w:tc>
      </w:tr>
      <w:tr w:rsidR="00C13ADA" w:rsidRPr="00C90812" w14:paraId="1640BAC6" w14:textId="77777777" w:rsidTr="002B4977">
        <w:trPr>
          <w:cantSplit/>
        </w:trPr>
        <w:tc>
          <w:tcPr>
            <w:tcW w:w="2444" w:type="dxa"/>
            <w:vMerge/>
            <w:tcBorders>
              <w:top w:val="single" w:sz="4" w:space="0" w:color="000000"/>
              <w:left w:val="single" w:sz="4" w:space="0" w:color="000000"/>
              <w:bottom w:val="single" w:sz="4" w:space="0" w:color="000000"/>
            </w:tcBorders>
            <w:shd w:val="clear" w:color="auto" w:fill="D9D9D9"/>
          </w:tcPr>
          <w:p w14:paraId="0754A025"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4905912" w14:textId="77777777" w:rsidR="00C13ADA" w:rsidRPr="00C90812" w:rsidRDefault="00C13ADA" w:rsidP="003A3BB4">
            <w:pPr>
              <w:snapToGrid w:val="0"/>
            </w:pPr>
            <w:r w:rsidRPr="00C90812">
              <w:t>Comprensione</w:t>
            </w:r>
          </w:p>
        </w:tc>
        <w:tc>
          <w:tcPr>
            <w:tcW w:w="2445" w:type="dxa"/>
            <w:tcBorders>
              <w:top w:val="single" w:sz="4" w:space="0" w:color="000000"/>
              <w:left w:val="single" w:sz="4" w:space="0" w:color="000000"/>
              <w:bottom w:val="single" w:sz="4" w:space="0" w:color="000000"/>
            </w:tcBorders>
            <w:shd w:val="clear" w:color="auto" w:fill="auto"/>
          </w:tcPr>
          <w:p w14:paraId="40B5F921" w14:textId="77777777" w:rsidR="00C13ADA" w:rsidRPr="00C90812" w:rsidRDefault="00C13ADA" w:rsidP="003A3BB4">
            <w:pPr>
              <w:snapToGrid w:val="0"/>
            </w:pPr>
          </w:p>
          <w:p w14:paraId="20234EEB"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5973E61" w14:textId="77777777" w:rsidR="00C13ADA" w:rsidRPr="00C90812" w:rsidRDefault="00C13ADA" w:rsidP="003A3BB4">
            <w:pPr>
              <w:snapToGrid w:val="0"/>
            </w:pPr>
          </w:p>
        </w:tc>
      </w:tr>
      <w:tr w:rsidR="00C13ADA" w:rsidRPr="00C90812" w14:paraId="3F590592" w14:textId="77777777" w:rsidTr="002B4977">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D9D9D9"/>
          </w:tcPr>
          <w:p w14:paraId="4C4A05DC" w14:textId="77777777" w:rsidR="00C13ADA" w:rsidRPr="00C90812" w:rsidRDefault="00C13ADA" w:rsidP="003A3BB4">
            <w:pPr>
              <w:snapToGrid w:val="0"/>
            </w:pPr>
          </w:p>
          <w:p w14:paraId="4ECFB126" w14:textId="77777777" w:rsidR="00C13ADA" w:rsidRPr="00C90812" w:rsidRDefault="00C13ADA" w:rsidP="003A3BB4"/>
          <w:p w14:paraId="10CBCBAF" w14:textId="77777777" w:rsidR="00C13ADA" w:rsidRPr="00C90812" w:rsidRDefault="00C13ADA" w:rsidP="003A3BB4">
            <w:r w:rsidRPr="00C90812">
              <w:t xml:space="preserve">       Scrittura</w:t>
            </w:r>
          </w:p>
        </w:tc>
        <w:tc>
          <w:tcPr>
            <w:tcW w:w="2444" w:type="dxa"/>
            <w:tcBorders>
              <w:top w:val="single" w:sz="4" w:space="0" w:color="000000"/>
              <w:left w:val="single" w:sz="4" w:space="0" w:color="000000"/>
              <w:bottom w:val="single" w:sz="4" w:space="0" w:color="000000"/>
            </w:tcBorders>
            <w:shd w:val="clear" w:color="auto" w:fill="auto"/>
          </w:tcPr>
          <w:p w14:paraId="7551B9FC" w14:textId="77777777" w:rsidR="00C13ADA" w:rsidRPr="00C90812" w:rsidRDefault="00C13ADA" w:rsidP="003A3BB4">
            <w:pPr>
              <w:snapToGrid w:val="0"/>
            </w:pPr>
          </w:p>
        </w:tc>
        <w:tc>
          <w:tcPr>
            <w:tcW w:w="2445" w:type="dxa"/>
            <w:tcBorders>
              <w:top w:val="single" w:sz="4" w:space="0" w:color="000000"/>
              <w:left w:val="single" w:sz="4" w:space="0" w:color="000000"/>
              <w:bottom w:val="single" w:sz="4" w:space="0" w:color="000000"/>
            </w:tcBorders>
            <w:shd w:val="clear" w:color="auto" w:fill="auto"/>
          </w:tcPr>
          <w:p w14:paraId="5B58E857" w14:textId="77777777" w:rsidR="00C13ADA" w:rsidRPr="00C90812" w:rsidRDefault="00C13ADA" w:rsidP="003A3BB4">
            <w:pPr>
              <w:snapToGrid w:val="0"/>
            </w:pPr>
            <w:r w:rsidRPr="00C90812">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CD62BBE" w14:textId="77777777" w:rsidR="00C13ADA" w:rsidRPr="00C90812" w:rsidRDefault="00C13ADA" w:rsidP="003A3BB4">
            <w:pPr>
              <w:snapToGrid w:val="0"/>
            </w:pPr>
            <w:r w:rsidRPr="00C90812">
              <w:t>Elementi desunti dall’osservazione in classe</w:t>
            </w:r>
          </w:p>
        </w:tc>
      </w:tr>
      <w:tr w:rsidR="00C13ADA" w:rsidRPr="00C90812" w14:paraId="66F52543" w14:textId="77777777" w:rsidTr="002B4977">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14:paraId="55377B18"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4C7A2561" w14:textId="77777777" w:rsidR="00C13ADA" w:rsidRPr="00C90812" w:rsidRDefault="00C13ADA" w:rsidP="003A3BB4">
            <w:pPr>
              <w:snapToGrid w:val="0"/>
            </w:pPr>
            <w:r w:rsidRPr="00C90812">
              <w:t>Grafia</w:t>
            </w:r>
          </w:p>
        </w:tc>
        <w:tc>
          <w:tcPr>
            <w:tcW w:w="2445" w:type="dxa"/>
            <w:tcBorders>
              <w:top w:val="single" w:sz="4" w:space="0" w:color="000000"/>
              <w:left w:val="single" w:sz="4" w:space="0" w:color="000000"/>
              <w:bottom w:val="single" w:sz="4" w:space="0" w:color="000000"/>
            </w:tcBorders>
            <w:shd w:val="clear" w:color="auto" w:fill="auto"/>
          </w:tcPr>
          <w:p w14:paraId="04F8D608" w14:textId="77777777" w:rsidR="00C13ADA" w:rsidRPr="00C90812" w:rsidRDefault="00C13ADA" w:rsidP="003A3BB4">
            <w:pPr>
              <w:snapToGrid w:val="0"/>
            </w:pPr>
          </w:p>
          <w:p w14:paraId="59379193"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3D895BC" w14:textId="77777777" w:rsidR="00C13ADA" w:rsidRPr="00C90812" w:rsidRDefault="00C13ADA" w:rsidP="003A3BB4">
            <w:pPr>
              <w:snapToGrid w:val="0"/>
            </w:pPr>
          </w:p>
        </w:tc>
      </w:tr>
      <w:tr w:rsidR="00C13ADA" w:rsidRPr="00C90812" w14:paraId="1DBE468C" w14:textId="77777777" w:rsidTr="002B4977">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14:paraId="65A35E9E"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4771C716" w14:textId="77777777" w:rsidR="00C13ADA" w:rsidRPr="00C90812" w:rsidRDefault="00C13ADA" w:rsidP="003A3BB4">
            <w:pPr>
              <w:snapToGrid w:val="0"/>
            </w:pPr>
            <w:r w:rsidRPr="00C90812">
              <w:t>Tipologia di errori</w:t>
            </w:r>
          </w:p>
        </w:tc>
        <w:tc>
          <w:tcPr>
            <w:tcW w:w="2445" w:type="dxa"/>
            <w:tcBorders>
              <w:top w:val="single" w:sz="4" w:space="0" w:color="000000"/>
              <w:left w:val="single" w:sz="4" w:space="0" w:color="000000"/>
              <w:bottom w:val="single" w:sz="4" w:space="0" w:color="000000"/>
            </w:tcBorders>
            <w:shd w:val="clear" w:color="auto" w:fill="auto"/>
          </w:tcPr>
          <w:p w14:paraId="72EF8236" w14:textId="77777777" w:rsidR="00C13ADA" w:rsidRPr="00C90812" w:rsidRDefault="00C13ADA" w:rsidP="003A3BB4">
            <w:pPr>
              <w:snapToGrid w:val="0"/>
            </w:pPr>
          </w:p>
          <w:p w14:paraId="69634F0C"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1DC5BE6" w14:textId="77777777" w:rsidR="00C13ADA" w:rsidRPr="00C90812" w:rsidRDefault="00C13ADA" w:rsidP="003A3BB4">
            <w:pPr>
              <w:snapToGrid w:val="0"/>
            </w:pPr>
          </w:p>
        </w:tc>
      </w:tr>
      <w:tr w:rsidR="00C13ADA" w:rsidRPr="00C90812" w14:paraId="733E8CD1" w14:textId="77777777" w:rsidTr="002B4977">
        <w:trPr>
          <w:cantSplit/>
        </w:trPr>
        <w:tc>
          <w:tcPr>
            <w:tcW w:w="2444" w:type="dxa"/>
            <w:vMerge/>
            <w:tcBorders>
              <w:top w:val="single" w:sz="4" w:space="0" w:color="000000"/>
              <w:left w:val="single" w:sz="4" w:space="0" w:color="000000"/>
              <w:bottom w:val="single" w:sz="4" w:space="0" w:color="000000"/>
            </w:tcBorders>
            <w:shd w:val="clear" w:color="auto" w:fill="D9D9D9"/>
          </w:tcPr>
          <w:p w14:paraId="27A520FC"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04EF18E6" w14:textId="77777777" w:rsidR="00C13ADA" w:rsidRPr="00C90812" w:rsidRDefault="00C13ADA" w:rsidP="003A3BB4">
            <w:pPr>
              <w:snapToGrid w:val="0"/>
            </w:pPr>
            <w:r w:rsidRPr="00C90812">
              <w:t>Produzione</w:t>
            </w:r>
          </w:p>
        </w:tc>
        <w:tc>
          <w:tcPr>
            <w:tcW w:w="2445" w:type="dxa"/>
            <w:tcBorders>
              <w:top w:val="single" w:sz="4" w:space="0" w:color="000000"/>
              <w:left w:val="single" w:sz="4" w:space="0" w:color="000000"/>
              <w:bottom w:val="single" w:sz="4" w:space="0" w:color="000000"/>
            </w:tcBorders>
            <w:shd w:val="clear" w:color="auto" w:fill="auto"/>
          </w:tcPr>
          <w:p w14:paraId="639AEF9E" w14:textId="77777777" w:rsidR="00C13ADA" w:rsidRPr="00C90812" w:rsidRDefault="00C13ADA" w:rsidP="003A3BB4">
            <w:pPr>
              <w:snapToGrid w:val="0"/>
            </w:pPr>
          </w:p>
          <w:p w14:paraId="49E765DA"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D3B33C9" w14:textId="77777777" w:rsidR="00C13ADA" w:rsidRPr="00C90812" w:rsidRDefault="00C13ADA" w:rsidP="003A3BB4">
            <w:pPr>
              <w:snapToGrid w:val="0"/>
            </w:pPr>
          </w:p>
        </w:tc>
      </w:tr>
      <w:tr w:rsidR="00C13ADA" w:rsidRPr="00C90812" w14:paraId="4383AD0E" w14:textId="77777777" w:rsidTr="002B4977">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D9D9D9"/>
          </w:tcPr>
          <w:p w14:paraId="41AD3638" w14:textId="77777777" w:rsidR="00C13ADA" w:rsidRPr="00C90812" w:rsidRDefault="00C13ADA" w:rsidP="003A3BB4">
            <w:pPr>
              <w:snapToGrid w:val="0"/>
            </w:pPr>
          </w:p>
          <w:p w14:paraId="2D05EBC5" w14:textId="77777777" w:rsidR="00C13ADA" w:rsidRPr="00C90812" w:rsidRDefault="00C13ADA" w:rsidP="003A3BB4"/>
          <w:p w14:paraId="5732ADD8" w14:textId="77777777" w:rsidR="00C13ADA" w:rsidRPr="00C90812" w:rsidRDefault="00C13ADA" w:rsidP="003A3BB4">
            <w:r w:rsidRPr="00C90812">
              <w:t xml:space="preserve">       Calcolo </w:t>
            </w:r>
          </w:p>
        </w:tc>
        <w:tc>
          <w:tcPr>
            <w:tcW w:w="2444" w:type="dxa"/>
            <w:tcBorders>
              <w:top w:val="single" w:sz="4" w:space="0" w:color="000000"/>
              <w:left w:val="single" w:sz="4" w:space="0" w:color="000000"/>
              <w:bottom w:val="single" w:sz="4" w:space="0" w:color="000000"/>
            </w:tcBorders>
            <w:shd w:val="clear" w:color="auto" w:fill="auto"/>
          </w:tcPr>
          <w:p w14:paraId="4E442A09" w14:textId="77777777" w:rsidR="00C13ADA" w:rsidRPr="00C90812" w:rsidRDefault="00C13ADA" w:rsidP="003A3BB4">
            <w:pPr>
              <w:snapToGrid w:val="0"/>
            </w:pPr>
          </w:p>
        </w:tc>
        <w:tc>
          <w:tcPr>
            <w:tcW w:w="2445" w:type="dxa"/>
            <w:tcBorders>
              <w:top w:val="single" w:sz="4" w:space="0" w:color="000000"/>
              <w:left w:val="single" w:sz="4" w:space="0" w:color="000000"/>
              <w:bottom w:val="single" w:sz="4" w:space="0" w:color="000000"/>
            </w:tcBorders>
            <w:shd w:val="clear" w:color="auto" w:fill="auto"/>
          </w:tcPr>
          <w:p w14:paraId="280D6AB2" w14:textId="77777777" w:rsidR="00C13ADA" w:rsidRPr="00C90812" w:rsidRDefault="00C13ADA" w:rsidP="003A3BB4">
            <w:pPr>
              <w:snapToGrid w:val="0"/>
            </w:pPr>
            <w:r w:rsidRPr="00C90812">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5C2F6D2" w14:textId="77777777" w:rsidR="00C13ADA" w:rsidRPr="00C90812" w:rsidRDefault="00C13ADA" w:rsidP="003A3BB4">
            <w:pPr>
              <w:snapToGrid w:val="0"/>
            </w:pPr>
            <w:r w:rsidRPr="00C90812">
              <w:t>Elementi desunti dall’osservazione in classe</w:t>
            </w:r>
          </w:p>
        </w:tc>
      </w:tr>
      <w:tr w:rsidR="00C13ADA" w:rsidRPr="00C90812" w14:paraId="47E2AF07" w14:textId="77777777" w:rsidTr="002B4977">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14:paraId="2D92D8F7"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759A3E44" w14:textId="77777777" w:rsidR="00C13ADA" w:rsidRPr="00C90812" w:rsidRDefault="00C13ADA" w:rsidP="003A3BB4">
            <w:pPr>
              <w:snapToGrid w:val="0"/>
            </w:pPr>
            <w:r w:rsidRPr="00C90812">
              <w:t>Mentale</w:t>
            </w:r>
          </w:p>
        </w:tc>
        <w:tc>
          <w:tcPr>
            <w:tcW w:w="2445" w:type="dxa"/>
            <w:tcBorders>
              <w:top w:val="single" w:sz="4" w:space="0" w:color="000000"/>
              <w:left w:val="single" w:sz="4" w:space="0" w:color="000000"/>
              <w:bottom w:val="single" w:sz="4" w:space="0" w:color="000000"/>
            </w:tcBorders>
            <w:shd w:val="clear" w:color="auto" w:fill="auto"/>
          </w:tcPr>
          <w:p w14:paraId="39539BEF" w14:textId="77777777" w:rsidR="00C13ADA" w:rsidRPr="00C90812" w:rsidRDefault="00C13ADA" w:rsidP="003A3BB4">
            <w:pPr>
              <w:snapToGrid w:val="0"/>
            </w:pPr>
          </w:p>
          <w:p w14:paraId="5791E296"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2AE6844" w14:textId="77777777" w:rsidR="00C13ADA" w:rsidRPr="00C90812" w:rsidRDefault="00C13ADA" w:rsidP="003A3BB4">
            <w:pPr>
              <w:snapToGrid w:val="0"/>
            </w:pPr>
          </w:p>
        </w:tc>
      </w:tr>
      <w:tr w:rsidR="00C13ADA" w:rsidRPr="00C90812" w14:paraId="3DD5BE9C" w14:textId="77777777" w:rsidTr="002B4977">
        <w:trPr>
          <w:cantSplit/>
        </w:trPr>
        <w:tc>
          <w:tcPr>
            <w:tcW w:w="2444" w:type="dxa"/>
            <w:vMerge/>
            <w:tcBorders>
              <w:top w:val="single" w:sz="4" w:space="0" w:color="000000"/>
              <w:left w:val="single" w:sz="4" w:space="0" w:color="000000"/>
              <w:bottom w:val="single" w:sz="4" w:space="0" w:color="000000"/>
            </w:tcBorders>
            <w:shd w:val="clear" w:color="auto" w:fill="D9D9D9"/>
          </w:tcPr>
          <w:p w14:paraId="5E616D78" w14:textId="77777777" w:rsidR="00C13ADA" w:rsidRPr="00C90812"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5AB16AD6" w14:textId="77777777" w:rsidR="00C13ADA" w:rsidRPr="00C90812" w:rsidRDefault="00C13ADA" w:rsidP="003A3BB4">
            <w:pPr>
              <w:snapToGrid w:val="0"/>
            </w:pPr>
            <w:r w:rsidRPr="00C90812">
              <w:t>Per iscritto</w:t>
            </w:r>
          </w:p>
        </w:tc>
        <w:tc>
          <w:tcPr>
            <w:tcW w:w="2445" w:type="dxa"/>
            <w:tcBorders>
              <w:top w:val="single" w:sz="4" w:space="0" w:color="000000"/>
              <w:left w:val="single" w:sz="4" w:space="0" w:color="000000"/>
              <w:bottom w:val="single" w:sz="4" w:space="0" w:color="000000"/>
            </w:tcBorders>
            <w:shd w:val="clear" w:color="auto" w:fill="auto"/>
          </w:tcPr>
          <w:p w14:paraId="635C7034" w14:textId="77777777" w:rsidR="00C13ADA" w:rsidRPr="00C90812" w:rsidRDefault="00C13ADA" w:rsidP="003A3BB4">
            <w:pPr>
              <w:snapToGrid w:val="0"/>
            </w:pPr>
          </w:p>
          <w:p w14:paraId="6C495A46" w14:textId="77777777" w:rsidR="00C13ADA" w:rsidRPr="00C90812" w:rsidRDefault="00C13ADA" w:rsidP="003A3BB4"/>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5191209" w14:textId="77777777" w:rsidR="00C13ADA" w:rsidRPr="00C90812" w:rsidRDefault="00C13ADA" w:rsidP="003A3BB4">
            <w:pPr>
              <w:snapToGrid w:val="0"/>
            </w:pPr>
          </w:p>
        </w:tc>
      </w:tr>
      <w:tr w:rsidR="00C13ADA" w:rsidRPr="00C90812" w14:paraId="24970116" w14:textId="77777777" w:rsidTr="002B4977">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D9D9D9"/>
          </w:tcPr>
          <w:p w14:paraId="4BFE2A42" w14:textId="77777777" w:rsidR="00C13ADA" w:rsidRPr="00C90812" w:rsidRDefault="00C13ADA" w:rsidP="003A3BB4">
            <w:pPr>
              <w:snapToGrid w:val="0"/>
            </w:pPr>
          </w:p>
          <w:p w14:paraId="70A7F9AB" w14:textId="77777777" w:rsidR="00C13ADA" w:rsidRPr="00C90812" w:rsidRDefault="00C13ADA" w:rsidP="003A3BB4">
            <w:r w:rsidRPr="00C90812">
              <w:t xml:space="preserve">        </w:t>
            </w:r>
          </w:p>
          <w:p w14:paraId="77221133" w14:textId="77777777" w:rsidR="00C13ADA" w:rsidRPr="00C90812" w:rsidRDefault="00C13ADA" w:rsidP="003A3BB4">
            <w:r w:rsidRPr="00C90812">
              <w:t xml:space="preserve">       </w:t>
            </w:r>
          </w:p>
          <w:p w14:paraId="70FAC9EF" w14:textId="77777777" w:rsidR="00C13ADA" w:rsidRPr="00C90812" w:rsidRDefault="00C13ADA" w:rsidP="003A3BB4">
            <w:r w:rsidRPr="00C90812">
              <w:t xml:space="preserve">       Altro</w:t>
            </w:r>
          </w:p>
          <w:p w14:paraId="6021D221" w14:textId="77777777" w:rsidR="00C13ADA" w:rsidRPr="00C90812" w:rsidRDefault="00C13ADA" w:rsidP="003A3BB4"/>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0C872305" w14:textId="77777777" w:rsidR="00C13ADA" w:rsidRPr="00C90812" w:rsidRDefault="00C13ADA" w:rsidP="003A3BB4">
            <w:pPr>
              <w:snapToGrid w:val="0"/>
            </w:pPr>
            <w:r w:rsidRPr="00C90812">
              <w:t>Eventuali disturbi nell'area motorio-prassica:</w:t>
            </w:r>
          </w:p>
          <w:p w14:paraId="375720ED" w14:textId="77777777" w:rsidR="00C13ADA" w:rsidRPr="00C90812" w:rsidRDefault="00C13ADA" w:rsidP="003A3BB4"/>
        </w:tc>
      </w:tr>
      <w:tr w:rsidR="00C13ADA" w:rsidRPr="00C90812" w14:paraId="0C288523" w14:textId="77777777" w:rsidTr="002B4977">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14:paraId="50116C6D" w14:textId="77777777" w:rsidR="00C13ADA" w:rsidRPr="00C90812" w:rsidRDefault="00C13ADA" w:rsidP="003A3BB4">
            <w:pPr>
              <w:snapToGrid w:val="0"/>
            </w:pPr>
          </w:p>
        </w:tc>
        <w:tc>
          <w:tcPr>
            <w:tcW w:w="7364" w:type="dxa"/>
            <w:gridSpan w:val="3"/>
            <w:tcBorders>
              <w:left w:val="single" w:sz="4" w:space="0" w:color="000000"/>
              <w:bottom w:val="single" w:sz="4" w:space="0" w:color="000000"/>
              <w:right w:val="single" w:sz="4" w:space="0" w:color="000000"/>
            </w:tcBorders>
            <w:shd w:val="clear" w:color="auto" w:fill="auto"/>
          </w:tcPr>
          <w:p w14:paraId="47797DB8" w14:textId="77777777" w:rsidR="00C13ADA" w:rsidRPr="00C90812" w:rsidRDefault="00C13ADA" w:rsidP="003A3BB4">
            <w:pPr>
              <w:snapToGrid w:val="0"/>
            </w:pPr>
            <w:r w:rsidRPr="00C90812">
              <w:t>Ulteriori disturbi associati:</w:t>
            </w:r>
          </w:p>
          <w:p w14:paraId="1AD8D9CE" w14:textId="77777777" w:rsidR="00C13ADA" w:rsidRPr="00C90812" w:rsidRDefault="00C13ADA" w:rsidP="003A3BB4">
            <w:pPr>
              <w:snapToGrid w:val="0"/>
            </w:pPr>
          </w:p>
        </w:tc>
      </w:tr>
      <w:tr w:rsidR="00C13ADA" w:rsidRPr="00C90812" w14:paraId="2EF0ABDF" w14:textId="77777777" w:rsidTr="002B4977">
        <w:trPr>
          <w:cantSplit/>
          <w:trHeight w:hRule="exact" w:val="654"/>
        </w:trPr>
        <w:tc>
          <w:tcPr>
            <w:tcW w:w="2444" w:type="dxa"/>
            <w:vMerge/>
            <w:tcBorders>
              <w:top w:val="single" w:sz="4" w:space="0" w:color="000000"/>
              <w:left w:val="single" w:sz="4" w:space="0" w:color="000000"/>
              <w:bottom w:val="single" w:sz="4" w:space="0" w:color="000000"/>
            </w:tcBorders>
            <w:shd w:val="clear" w:color="auto" w:fill="D9D9D9"/>
          </w:tcPr>
          <w:p w14:paraId="09884644" w14:textId="77777777" w:rsidR="00C13ADA" w:rsidRPr="00C90812" w:rsidRDefault="00C13ADA" w:rsidP="003A3BB4">
            <w:pPr>
              <w:snapToGrid w:val="0"/>
            </w:pPr>
          </w:p>
        </w:tc>
        <w:tc>
          <w:tcPr>
            <w:tcW w:w="7364" w:type="dxa"/>
            <w:gridSpan w:val="3"/>
            <w:tcBorders>
              <w:left w:val="single" w:sz="4" w:space="0" w:color="000000"/>
              <w:bottom w:val="single" w:sz="4" w:space="0" w:color="000000"/>
              <w:right w:val="single" w:sz="4" w:space="0" w:color="000000"/>
            </w:tcBorders>
            <w:shd w:val="clear" w:color="auto" w:fill="auto"/>
          </w:tcPr>
          <w:p w14:paraId="4BFC5B2B" w14:textId="77777777" w:rsidR="00C13ADA" w:rsidRPr="00C90812" w:rsidRDefault="00C13ADA" w:rsidP="003A3BB4">
            <w:pPr>
              <w:snapToGrid w:val="0"/>
            </w:pPr>
            <w:r w:rsidRPr="00C90812">
              <w:t>Bilinguismo o italiano L2:</w:t>
            </w:r>
          </w:p>
          <w:p w14:paraId="2B4270DE" w14:textId="77777777" w:rsidR="00C13ADA" w:rsidRPr="00C90812" w:rsidRDefault="00C13ADA" w:rsidP="003A3BB4">
            <w:pPr>
              <w:snapToGrid w:val="0"/>
            </w:pPr>
          </w:p>
        </w:tc>
      </w:tr>
      <w:tr w:rsidR="00C13ADA" w:rsidRPr="00C90812" w14:paraId="25DC816D" w14:textId="77777777" w:rsidTr="002B4977">
        <w:trPr>
          <w:cantSplit/>
        </w:trPr>
        <w:tc>
          <w:tcPr>
            <w:tcW w:w="2444" w:type="dxa"/>
            <w:vMerge/>
            <w:tcBorders>
              <w:top w:val="single" w:sz="4" w:space="0" w:color="000000"/>
              <w:left w:val="single" w:sz="4" w:space="0" w:color="000000"/>
              <w:bottom w:val="single" w:sz="4" w:space="0" w:color="000000"/>
            </w:tcBorders>
            <w:shd w:val="clear" w:color="auto" w:fill="D9D9D9"/>
          </w:tcPr>
          <w:p w14:paraId="61FE5ED4" w14:textId="77777777" w:rsidR="00C13ADA" w:rsidRPr="00C90812"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688DC87" w14:textId="77777777" w:rsidR="00C13ADA" w:rsidRPr="00C90812" w:rsidRDefault="00C13ADA" w:rsidP="003A3BB4">
            <w:pPr>
              <w:snapToGrid w:val="0"/>
            </w:pPr>
            <w:r w:rsidRPr="00C90812">
              <w:t xml:space="preserve">Livello di autonomia: </w:t>
            </w:r>
          </w:p>
          <w:p w14:paraId="7B812E5C" w14:textId="77777777" w:rsidR="00C13ADA" w:rsidRPr="00C90812" w:rsidRDefault="00C13ADA" w:rsidP="003A3BB4">
            <w:r w:rsidRPr="00C90812">
              <w:t xml:space="preserve">                          </w:t>
            </w:r>
          </w:p>
        </w:tc>
      </w:tr>
    </w:tbl>
    <w:p w14:paraId="175DEBC5" w14:textId="77777777" w:rsidR="00C13ADA" w:rsidRPr="00C90812" w:rsidRDefault="00C13ADA"/>
    <w:p w14:paraId="092AAEC0" w14:textId="77777777" w:rsidR="003A3BB4" w:rsidRPr="00C90812" w:rsidRDefault="003A3BB4"/>
    <w:p w14:paraId="457EA87B" w14:textId="77777777" w:rsidR="003A3BB4" w:rsidRPr="00C90812" w:rsidRDefault="003A3BB4">
      <w:pPr>
        <w:numPr>
          <w:ilvl w:val="0"/>
          <w:numId w:val="3"/>
        </w:numPr>
        <w:tabs>
          <w:tab w:val="left" w:pos="720"/>
        </w:tabs>
      </w:pPr>
      <w:r w:rsidRPr="00C90812">
        <w:t>DIDATTICA PERSONALIZZATA</w:t>
      </w:r>
    </w:p>
    <w:p w14:paraId="27126162" w14:textId="77777777" w:rsidR="003A3BB4" w:rsidRPr="00C90812" w:rsidRDefault="003A3BB4"/>
    <w:p w14:paraId="072EB942" w14:textId="77777777" w:rsidR="003A3BB4" w:rsidRPr="00C90812" w:rsidRDefault="003A3BB4">
      <w:r w:rsidRPr="00C90812">
        <w:t>Strategie e metodi di insegnamento:</w:t>
      </w:r>
    </w:p>
    <w:p w14:paraId="2685C57C" w14:textId="77777777" w:rsidR="003A3BB4" w:rsidRPr="00C90812" w:rsidRDefault="003A3BB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rsidRPr="00C90812" w14:paraId="28E4A816"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74F5FBD6" w14:textId="77777777" w:rsidR="003A3BB4" w:rsidRPr="00C90812" w:rsidRDefault="003A3BB4">
            <w:pPr>
              <w:snapToGrid w:val="0"/>
            </w:pPr>
            <w:r w:rsidRPr="00C90812">
              <w:t>Discipline linguistico-espressive</w:t>
            </w:r>
          </w:p>
        </w:tc>
        <w:tc>
          <w:tcPr>
            <w:tcW w:w="4821" w:type="dxa"/>
            <w:tcBorders>
              <w:top w:val="single" w:sz="1" w:space="0" w:color="000000"/>
              <w:left w:val="outset" w:sz="6" w:space="0" w:color="auto"/>
              <w:bottom w:val="single" w:sz="1" w:space="0" w:color="000000"/>
              <w:right w:val="single" w:sz="1" w:space="0" w:color="000000"/>
            </w:tcBorders>
          </w:tcPr>
          <w:p w14:paraId="1BCB401F" w14:textId="77777777" w:rsidR="003A3BB4" w:rsidRPr="00C90812" w:rsidRDefault="003A3BB4">
            <w:pPr>
              <w:pStyle w:val="Contenutotabella"/>
              <w:snapToGrid w:val="0"/>
            </w:pPr>
          </w:p>
          <w:p w14:paraId="5F67B702" w14:textId="77777777" w:rsidR="003A3BB4" w:rsidRPr="00C90812" w:rsidRDefault="003A3BB4">
            <w:pPr>
              <w:pStyle w:val="Contenutotabella"/>
            </w:pPr>
          </w:p>
        </w:tc>
      </w:tr>
      <w:tr w:rsidR="003A3BB4" w:rsidRPr="00C90812" w14:paraId="5346BE2E"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67111E18" w14:textId="77777777" w:rsidR="003A3BB4" w:rsidRPr="00C90812" w:rsidRDefault="003A3BB4">
            <w:pPr>
              <w:pStyle w:val="Contenutotabella"/>
              <w:snapToGrid w:val="0"/>
            </w:pPr>
            <w:r w:rsidRPr="00C90812">
              <w:lastRenderedPageBreak/>
              <w:t>Discipline logico-matematiche</w:t>
            </w:r>
          </w:p>
        </w:tc>
        <w:tc>
          <w:tcPr>
            <w:tcW w:w="4821" w:type="dxa"/>
            <w:tcBorders>
              <w:left w:val="outset" w:sz="6" w:space="0" w:color="auto"/>
              <w:bottom w:val="single" w:sz="1" w:space="0" w:color="000000"/>
              <w:right w:val="single" w:sz="1" w:space="0" w:color="000000"/>
            </w:tcBorders>
          </w:tcPr>
          <w:p w14:paraId="16BC7136" w14:textId="77777777" w:rsidR="003A3BB4" w:rsidRPr="00C90812" w:rsidRDefault="003A3BB4">
            <w:pPr>
              <w:pStyle w:val="Contenutotabella"/>
              <w:snapToGrid w:val="0"/>
            </w:pPr>
          </w:p>
          <w:p w14:paraId="564FED12" w14:textId="77777777" w:rsidR="003A3BB4" w:rsidRPr="00C90812" w:rsidRDefault="003A3BB4">
            <w:pPr>
              <w:pStyle w:val="Contenutotabella"/>
            </w:pPr>
          </w:p>
        </w:tc>
      </w:tr>
      <w:tr w:rsidR="003A3BB4" w:rsidRPr="00C90812" w14:paraId="1021D108"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5BFAC11A" w14:textId="77777777" w:rsidR="003A3BB4" w:rsidRPr="00C90812" w:rsidRDefault="003A3BB4">
            <w:pPr>
              <w:pStyle w:val="Contenutotabella"/>
              <w:snapToGrid w:val="0"/>
            </w:pPr>
            <w:r w:rsidRPr="00C90812">
              <w:t>Discipline storico-geografico-sociali</w:t>
            </w:r>
          </w:p>
          <w:p w14:paraId="3DCEECD8" w14:textId="77777777" w:rsidR="003A3BB4" w:rsidRPr="00C90812" w:rsidRDefault="003A3BB4">
            <w:pPr>
              <w:pStyle w:val="Contenutotabella"/>
              <w:snapToGrid w:val="0"/>
            </w:pPr>
          </w:p>
        </w:tc>
        <w:tc>
          <w:tcPr>
            <w:tcW w:w="4821" w:type="dxa"/>
            <w:tcBorders>
              <w:left w:val="outset" w:sz="6" w:space="0" w:color="auto"/>
              <w:bottom w:val="single" w:sz="1" w:space="0" w:color="000000"/>
              <w:right w:val="single" w:sz="1" w:space="0" w:color="000000"/>
            </w:tcBorders>
          </w:tcPr>
          <w:p w14:paraId="4660F19C" w14:textId="77777777" w:rsidR="003A3BB4" w:rsidRPr="00C90812" w:rsidRDefault="003A3BB4">
            <w:pPr>
              <w:pStyle w:val="Contenutotabella"/>
              <w:snapToGrid w:val="0"/>
            </w:pPr>
          </w:p>
        </w:tc>
      </w:tr>
      <w:tr w:rsidR="003A3BB4" w:rsidRPr="00C90812" w14:paraId="26D8BD83"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7C5CCDD5" w14:textId="77777777" w:rsidR="003A3BB4" w:rsidRPr="00C90812" w:rsidRDefault="003A3BB4">
            <w:pPr>
              <w:pStyle w:val="Contenutotabella"/>
              <w:snapToGrid w:val="0"/>
            </w:pPr>
            <w:r w:rsidRPr="00C90812">
              <w:t>Altre</w:t>
            </w:r>
          </w:p>
          <w:p w14:paraId="0F5171D9" w14:textId="77777777" w:rsidR="003A3BB4" w:rsidRPr="00C90812" w:rsidRDefault="003A3BB4">
            <w:pPr>
              <w:pStyle w:val="Contenutotabella"/>
              <w:snapToGrid w:val="0"/>
            </w:pPr>
          </w:p>
        </w:tc>
        <w:tc>
          <w:tcPr>
            <w:tcW w:w="4821" w:type="dxa"/>
            <w:tcBorders>
              <w:left w:val="outset" w:sz="6" w:space="0" w:color="auto"/>
              <w:bottom w:val="single" w:sz="1" w:space="0" w:color="000000"/>
              <w:right w:val="single" w:sz="1" w:space="0" w:color="000000"/>
            </w:tcBorders>
          </w:tcPr>
          <w:p w14:paraId="428942E9" w14:textId="77777777" w:rsidR="003A3BB4" w:rsidRPr="00C90812" w:rsidRDefault="003A3BB4">
            <w:pPr>
              <w:pStyle w:val="Contenutotabella"/>
              <w:snapToGrid w:val="0"/>
            </w:pPr>
          </w:p>
        </w:tc>
      </w:tr>
    </w:tbl>
    <w:p w14:paraId="63EB0E66" w14:textId="77777777" w:rsidR="003A3BB4" w:rsidRPr="00C90812" w:rsidRDefault="003A3BB4"/>
    <w:p w14:paraId="4B9447A7" w14:textId="77777777" w:rsidR="003A3BB4" w:rsidRPr="00C90812" w:rsidRDefault="003A3BB4">
      <w:r w:rsidRPr="00C90812">
        <w:t>M</w:t>
      </w:r>
      <w:r w:rsidR="00C13ADA" w:rsidRPr="00C90812">
        <w:t>isure dispensative/strumenti co</w:t>
      </w:r>
      <w:r w:rsidRPr="00C90812">
        <w:t>mpensativi/tempi aggiuntivi:</w:t>
      </w:r>
    </w:p>
    <w:p w14:paraId="128DC164" w14:textId="77777777" w:rsidR="003A3BB4" w:rsidRPr="00C90812" w:rsidRDefault="003A3BB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rsidRPr="00C90812" w14:paraId="36B44994"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6340C622" w14:textId="77777777" w:rsidR="003A3BB4" w:rsidRPr="00C90812" w:rsidRDefault="003A3BB4">
            <w:pPr>
              <w:snapToGrid w:val="0"/>
            </w:pPr>
            <w:r w:rsidRPr="00C90812">
              <w:t>Discipline linguistico-espressive</w:t>
            </w:r>
          </w:p>
        </w:tc>
        <w:tc>
          <w:tcPr>
            <w:tcW w:w="4821" w:type="dxa"/>
            <w:tcBorders>
              <w:top w:val="single" w:sz="1" w:space="0" w:color="000000"/>
              <w:left w:val="outset" w:sz="6" w:space="0" w:color="auto"/>
              <w:bottom w:val="single" w:sz="1" w:space="0" w:color="000000"/>
              <w:right w:val="single" w:sz="1" w:space="0" w:color="000000"/>
            </w:tcBorders>
          </w:tcPr>
          <w:p w14:paraId="46FDF805" w14:textId="77777777" w:rsidR="003A3BB4" w:rsidRPr="00C90812" w:rsidRDefault="003A3BB4">
            <w:pPr>
              <w:pStyle w:val="Contenutotabella"/>
              <w:snapToGrid w:val="0"/>
            </w:pPr>
          </w:p>
          <w:p w14:paraId="1820A05A" w14:textId="77777777" w:rsidR="003A3BB4" w:rsidRPr="00C90812" w:rsidRDefault="003A3BB4">
            <w:pPr>
              <w:pStyle w:val="Contenutotabella"/>
            </w:pPr>
          </w:p>
        </w:tc>
      </w:tr>
      <w:tr w:rsidR="003A3BB4" w:rsidRPr="00C90812" w14:paraId="4A016E26"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3D77850A" w14:textId="77777777" w:rsidR="003A3BB4" w:rsidRPr="00C90812" w:rsidRDefault="003A3BB4">
            <w:pPr>
              <w:pStyle w:val="Contenutotabella"/>
              <w:snapToGrid w:val="0"/>
            </w:pPr>
            <w:r w:rsidRPr="00C90812">
              <w:t>Discipline logico-matematiche</w:t>
            </w:r>
          </w:p>
        </w:tc>
        <w:tc>
          <w:tcPr>
            <w:tcW w:w="4821" w:type="dxa"/>
            <w:tcBorders>
              <w:left w:val="outset" w:sz="6" w:space="0" w:color="auto"/>
              <w:bottom w:val="single" w:sz="1" w:space="0" w:color="000000"/>
              <w:right w:val="single" w:sz="1" w:space="0" w:color="000000"/>
            </w:tcBorders>
          </w:tcPr>
          <w:p w14:paraId="2D37950B" w14:textId="77777777" w:rsidR="003A3BB4" w:rsidRPr="00C90812" w:rsidRDefault="003A3BB4">
            <w:pPr>
              <w:pStyle w:val="Contenutotabella"/>
              <w:snapToGrid w:val="0"/>
            </w:pPr>
          </w:p>
          <w:p w14:paraId="485D9A9E" w14:textId="77777777" w:rsidR="003A3BB4" w:rsidRPr="00C90812" w:rsidRDefault="003A3BB4">
            <w:pPr>
              <w:pStyle w:val="Contenutotabella"/>
            </w:pPr>
          </w:p>
        </w:tc>
      </w:tr>
      <w:tr w:rsidR="003A3BB4" w:rsidRPr="00C90812" w14:paraId="4C7351E3"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33EB7DF9" w14:textId="77777777" w:rsidR="003A3BB4" w:rsidRPr="00C90812" w:rsidRDefault="003A3BB4">
            <w:pPr>
              <w:pStyle w:val="Contenutotabella"/>
              <w:snapToGrid w:val="0"/>
            </w:pPr>
            <w:r w:rsidRPr="00C90812">
              <w:t>Discipline storico-geografico-sociali</w:t>
            </w:r>
          </w:p>
          <w:p w14:paraId="6C4C8EF3" w14:textId="77777777" w:rsidR="003A3BB4" w:rsidRPr="00C90812" w:rsidRDefault="003A3BB4">
            <w:pPr>
              <w:pStyle w:val="Contenutotabella"/>
              <w:snapToGrid w:val="0"/>
            </w:pPr>
          </w:p>
        </w:tc>
        <w:tc>
          <w:tcPr>
            <w:tcW w:w="4821" w:type="dxa"/>
            <w:tcBorders>
              <w:left w:val="outset" w:sz="6" w:space="0" w:color="auto"/>
              <w:bottom w:val="single" w:sz="1" w:space="0" w:color="000000"/>
              <w:right w:val="single" w:sz="1" w:space="0" w:color="000000"/>
            </w:tcBorders>
          </w:tcPr>
          <w:p w14:paraId="5014E3C8" w14:textId="77777777" w:rsidR="003A3BB4" w:rsidRPr="00C90812" w:rsidRDefault="003A3BB4">
            <w:pPr>
              <w:pStyle w:val="Contenutotabella"/>
              <w:snapToGrid w:val="0"/>
            </w:pPr>
          </w:p>
        </w:tc>
      </w:tr>
      <w:tr w:rsidR="003A3BB4" w:rsidRPr="00C90812" w14:paraId="2AC68195"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7F195052" w14:textId="77777777" w:rsidR="003A3BB4" w:rsidRPr="00C90812" w:rsidRDefault="003A3BB4">
            <w:pPr>
              <w:pStyle w:val="Contenutotabella"/>
              <w:snapToGrid w:val="0"/>
            </w:pPr>
            <w:r w:rsidRPr="00C90812">
              <w:t>Altre</w:t>
            </w:r>
          </w:p>
          <w:p w14:paraId="092B5859" w14:textId="77777777" w:rsidR="003A3BB4" w:rsidRPr="00C90812" w:rsidRDefault="003A3BB4">
            <w:pPr>
              <w:pStyle w:val="Contenutotabella"/>
              <w:snapToGrid w:val="0"/>
            </w:pPr>
          </w:p>
        </w:tc>
        <w:tc>
          <w:tcPr>
            <w:tcW w:w="4821" w:type="dxa"/>
            <w:tcBorders>
              <w:left w:val="outset" w:sz="6" w:space="0" w:color="auto"/>
              <w:bottom w:val="single" w:sz="1" w:space="0" w:color="000000"/>
              <w:right w:val="single" w:sz="1" w:space="0" w:color="000000"/>
            </w:tcBorders>
          </w:tcPr>
          <w:p w14:paraId="5EE8F9DD" w14:textId="77777777" w:rsidR="003A3BB4" w:rsidRPr="00C90812" w:rsidRDefault="003A3BB4">
            <w:pPr>
              <w:pStyle w:val="Contenutotabella"/>
              <w:snapToGrid w:val="0"/>
            </w:pPr>
          </w:p>
        </w:tc>
      </w:tr>
    </w:tbl>
    <w:p w14:paraId="1C65F2FE" w14:textId="77777777" w:rsidR="003A3BB4" w:rsidRPr="00C90812" w:rsidRDefault="003A3BB4"/>
    <w:p w14:paraId="0E27C727" w14:textId="77777777" w:rsidR="003A3BB4" w:rsidRPr="00C90812" w:rsidRDefault="003A3BB4">
      <w:r w:rsidRPr="00C90812">
        <w:t>Strategie e strumenti utilizzati dall'alunno nello studio:</w:t>
      </w:r>
    </w:p>
    <w:p w14:paraId="270FE495" w14:textId="77777777" w:rsidR="003A3BB4" w:rsidRPr="00C90812" w:rsidRDefault="003A3BB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rsidRPr="00C90812" w14:paraId="539B690A"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27C0F18F" w14:textId="77777777" w:rsidR="003A3BB4" w:rsidRPr="00C90812" w:rsidRDefault="003A3BB4">
            <w:pPr>
              <w:snapToGrid w:val="0"/>
            </w:pPr>
            <w:r w:rsidRPr="00C90812">
              <w:t>Discipline linguistico-espressive</w:t>
            </w:r>
          </w:p>
        </w:tc>
        <w:tc>
          <w:tcPr>
            <w:tcW w:w="4821" w:type="dxa"/>
            <w:tcBorders>
              <w:top w:val="single" w:sz="1" w:space="0" w:color="000000"/>
              <w:left w:val="outset" w:sz="6" w:space="0" w:color="auto"/>
              <w:bottom w:val="single" w:sz="1" w:space="0" w:color="000000"/>
              <w:right w:val="single" w:sz="1" w:space="0" w:color="000000"/>
            </w:tcBorders>
          </w:tcPr>
          <w:p w14:paraId="2FFFD517" w14:textId="77777777" w:rsidR="003A3BB4" w:rsidRPr="00C90812" w:rsidRDefault="003A3BB4">
            <w:pPr>
              <w:pStyle w:val="Contenutotabella"/>
              <w:snapToGrid w:val="0"/>
            </w:pPr>
          </w:p>
          <w:p w14:paraId="049E9A8B" w14:textId="77777777" w:rsidR="003A3BB4" w:rsidRPr="00C90812" w:rsidRDefault="003A3BB4">
            <w:pPr>
              <w:pStyle w:val="Contenutotabella"/>
            </w:pPr>
          </w:p>
        </w:tc>
      </w:tr>
      <w:tr w:rsidR="003A3BB4" w:rsidRPr="00C90812" w14:paraId="29F7F097"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0C19745C" w14:textId="77777777" w:rsidR="003A3BB4" w:rsidRPr="00C90812" w:rsidRDefault="003A3BB4">
            <w:pPr>
              <w:pStyle w:val="Contenutotabella"/>
              <w:snapToGrid w:val="0"/>
            </w:pPr>
            <w:r w:rsidRPr="00C90812">
              <w:t>Discipline logico-matematiche</w:t>
            </w:r>
          </w:p>
        </w:tc>
        <w:tc>
          <w:tcPr>
            <w:tcW w:w="4821" w:type="dxa"/>
            <w:tcBorders>
              <w:left w:val="outset" w:sz="6" w:space="0" w:color="auto"/>
              <w:bottom w:val="single" w:sz="1" w:space="0" w:color="000000"/>
              <w:right w:val="single" w:sz="1" w:space="0" w:color="000000"/>
            </w:tcBorders>
          </w:tcPr>
          <w:p w14:paraId="4791AB16" w14:textId="77777777" w:rsidR="003A3BB4" w:rsidRPr="00C90812" w:rsidRDefault="003A3BB4">
            <w:pPr>
              <w:pStyle w:val="Contenutotabella"/>
              <w:snapToGrid w:val="0"/>
            </w:pPr>
          </w:p>
          <w:p w14:paraId="3A5D57A4" w14:textId="77777777" w:rsidR="003A3BB4" w:rsidRPr="00C90812" w:rsidRDefault="003A3BB4">
            <w:pPr>
              <w:pStyle w:val="Contenutotabella"/>
            </w:pPr>
          </w:p>
        </w:tc>
      </w:tr>
      <w:tr w:rsidR="003A3BB4" w:rsidRPr="00C90812" w14:paraId="49FE5D36"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27D5ABAC" w14:textId="77777777" w:rsidR="003A3BB4" w:rsidRPr="00C90812" w:rsidRDefault="003A3BB4">
            <w:pPr>
              <w:pStyle w:val="Contenutotabella"/>
              <w:snapToGrid w:val="0"/>
            </w:pPr>
            <w:r w:rsidRPr="00C90812">
              <w:t>Discipline storico-geografico-sociali</w:t>
            </w:r>
          </w:p>
        </w:tc>
        <w:tc>
          <w:tcPr>
            <w:tcW w:w="4821" w:type="dxa"/>
            <w:tcBorders>
              <w:left w:val="outset" w:sz="6" w:space="0" w:color="auto"/>
              <w:bottom w:val="single" w:sz="1" w:space="0" w:color="000000"/>
              <w:right w:val="single" w:sz="1" w:space="0" w:color="000000"/>
            </w:tcBorders>
          </w:tcPr>
          <w:p w14:paraId="4B279EA8" w14:textId="77777777" w:rsidR="003A3BB4" w:rsidRPr="00C90812" w:rsidRDefault="003A3BB4">
            <w:pPr>
              <w:pStyle w:val="Contenutotabella"/>
              <w:snapToGrid w:val="0"/>
            </w:pPr>
          </w:p>
        </w:tc>
      </w:tr>
      <w:tr w:rsidR="003A3BB4" w:rsidRPr="00C90812" w14:paraId="70E915A2" w14:textId="77777777" w:rsidTr="002B4977">
        <w:tc>
          <w:tcPr>
            <w:tcW w:w="4818" w:type="dxa"/>
            <w:tcBorders>
              <w:top w:val="outset" w:sz="6" w:space="0" w:color="auto"/>
              <w:left w:val="outset" w:sz="6" w:space="0" w:color="auto"/>
              <w:bottom w:val="outset" w:sz="6" w:space="0" w:color="auto"/>
              <w:right w:val="outset" w:sz="6" w:space="0" w:color="auto"/>
            </w:tcBorders>
            <w:shd w:val="clear" w:color="auto" w:fill="D9D9D9"/>
          </w:tcPr>
          <w:p w14:paraId="3E4AB3B7" w14:textId="77777777" w:rsidR="003A3BB4" w:rsidRPr="00C90812" w:rsidRDefault="003A3BB4">
            <w:pPr>
              <w:pStyle w:val="Contenutotabella"/>
              <w:snapToGrid w:val="0"/>
            </w:pPr>
            <w:r w:rsidRPr="00C90812">
              <w:t>Altre</w:t>
            </w:r>
          </w:p>
          <w:p w14:paraId="52DD37D0" w14:textId="77777777" w:rsidR="003A3BB4" w:rsidRPr="00C90812" w:rsidRDefault="003A3BB4">
            <w:pPr>
              <w:pStyle w:val="Contenutotabella"/>
              <w:snapToGrid w:val="0"/>
            </w:pPr>
          </w:p>
        </w:tc>
        <w:tc>
          <w:tcPr>
            <w:tcW w:w="4821" w:type="dxa"/>
            <w:tcBorders>
              <w:left w:val="outset" w:sz="6" w:space="0" w:color="auto"/>
              <w:bottom w:val="single" w:sz="1" w:space="0" w:color="000000"/>
              <w:right w:val="single" w:sz="1" w:space="0" w:color="000000"/>
            </w:tcBorders>
          </w:tcPr>
          <w:p w14:paraId="0BB31995" w14:textId="77777777" w:rsidR="003A3BB4" w:rsidRPr="00C90812" w:rsidRDefault="003A3BB4">
            <w:pPr>
              <w:pStyle w:val="Contenutotabella"/>
              <w:snapToGrid w:val="0"/>
            </w:pPr>
          </w:p>
        </w:tc>
      </w:tr>
    </w:tbl>
    <w:p w14:paraId="38EFE402" w14:textId="77777777" w:rsidR="003A3BB4" w:rsidRPr="00C90812" w:rsidRDefault="003A3BB4"/>
    <w:p w14:paraId="660AF9D0" w14:textId="77777777" w:rsidR="00DB100A" w:rsidRPr="00C90812" w:rsidRDefault="00DB100A"/>
    <w:p w14:paraId="4E1E9FA4" w14:textId="77777777" w:rsidR="00DB100A" w:rsidRPr="00C90812" w:rsidRDefault="00DB100A"/>
    <w:p w14:paraId="07DF32D2" w14:textId="77777777" w:rsidR="00DB100A" w:rsidRPr="00C90812" w:rsidRDefault="00DB100A"/>
    <w:p w14:paraId="18AD4668" w14:textId="77777777" w:rsidR="003A3BB4" w:rsidRPr="00C90812" w:rsidRDefault="003A3BB4">
      <w:r w:rsidRPr="00C90812">
        <w:t>4.  VALUTAZIONE (anche per esami conclusivi dei cicli)</w:t>
      </w:r>
    </w:p>
    <w:p w14:paraId="4A72CC63" w14:textId="77777777" w:rsidR="003A3BB4" w:rsidRPr="00C90812" w:rsidRDefault="003A3BB4">
      <w:pPr>
        <w:ind w:left="360"/>
      </w:pPr>
    </w:p>
    <w:p w14:paraId="3117CC2E" w14:textId="77777777" w:rsidR="003A3BB4" w:rsidRPr="00C90812" w:rsidRDefault="003A3BB4">
      <w:r w:rsidRPr="00C90812">
        <w:t>L'alunno nella valutazione delle diverse discipline si avvarrà di:</w:t>
      </w:r>
    </w:p>
    <w:p w14:paraId="7900CEDC" w14:textId="77777777" w:rsidR="003A3BB4" w:rsidRPr="00C90812" w:rsidRDefault="003A3BB4"/>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rsidRPr="00C90812" w14:paraId="44C3B08A"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2F0CB912" w14:textId="77777777" w:rsidR="003A3BB4" w:rsidRPr="00C90812" w:rsidRDefault="003A3BB4">
            <w:pPr>
              <w:pStyle w:val="Contenutotabella"/>
              <w:snapToGrid w:val="0"/>
            </w:pPr>
            <w:r w:rsidRPr="00C90812">
              <w:t>Disciplina</w:t>
            </w:r>
          </w:p>
        </w:tc>
        <w:tc>
          <w:tcPr>
            <w:tcW w:w="2410" w:type="dxa"/>
            <w:tcBorders>
              <w:top w:val="single" w:sz="1" w:space="0" w:color="000000"/>
              <w:left w:val="outset" w:sz="6" w:space="0" w:color="auto"/>
              <w:bottom w:val="single" w:sz="1" w:space="0" w:color="000000"/>
            </w:tcBorders>
            <w:shd w:val="clear" w:color="auto" w:fill="D9D9D9"/>
          </w:tcPr>
          <w:p w14:paraId="1624B7CA" w14:textId="77777777" w:rsidR="003A3BB4" w:rsidRPr="00C90812" w:rsidRDefault="003A3BB4">
            <w:pPr>
              <w:pStyle w:val="Contenutotabella"/>
              <w:snapToGrid w:val="0"/>
            </w:pPr>
            <w:r w:rsidRPr="00C90812">
              <w:t>Misure dispensative</w:t>
            </w:r>
          </w:p>
        </w:tc>
        <w:tc>
          <w:tcPr>
            <w:tcW w:w="2823" w:type="dxa"/>
            <w:tcBorders>
              <w:top w:val="single" w:sz="1" w:space="0" w:color="000000"/>
              <w:left w:val="single" w:sz="1" w:space="0" w:color="000000"/>
              <w:bottom w:val="single" w:sz="1" w:space="0" w:color="000000"/>
            </w:tcBorders>
            <w:shd w:val="clear" w:color="auto" w:fill="D9D9D9"/>
          </w:tcPr>
          <w:p w14:paraId="19AB8877" w14:textId="77777777" w:rsidR="003A3BB4" w:rsidRPr="00C90812" w:rsidRDefault="003A3BB4">
            <w:pPr>
              <w:pStyle w:val="Contenutotabella"/>
              <w:snapToGrid w:val="0"/>
            </w:pPr>
            <w:r w:rsidRPr="00C90812">
              <w:t>Strumenti compensativi</w:t>
            </w:r>
          </w:p>
        </w:tc>
        <w:tc>
          <w:tcPr>
            <w:tcW w:w="2418" w:type="dxa"/>
            <w:tcBorders>
              <w:top w:val="single" w:sz="1" w:space="0" w:color="000000"/>
              <w:left w:val="single" w:sz="1" w:space="0" w:color="000000"/>
              <w:bottom w:val="single" w:sz="1" w:space="0" w:color="000000"/>
              <w:right w:val="outset" w:sz="6" w:space="0" w:color="auto"/>
            </w:tcBorders>
            <w:shd w:val="clear" w:color="auto" w:fill="D9D9D9"/>
          </w:tcPr>
          <w:p w14:paraId="649F0D07" w14:textId="77777777" w:rsidR="003A3BB4" w:rsidRPr="00C90812" w:rsidRDefault="00C13ADA">
            <w:pPr>
              <w:pStyle w:val="Contenutotabella"/>
              <w:snapToGrid w:val="0"/>
            </w:pPr>
            <w:r w:rsidRPr="00C90812">
              <w:t>Tempi aggiunti</w:t>
            </w:r>
            <w:r w:rsidR="003A3BB4" w:rsidRPr="00C90812">
              <w:t>vi</w:t>
            </w:r>
          </w:p>
        </w:tc>
      </w:tr>
      <w:tr w:rsidR="003A3BB4" w:rsidRPr="00C90812" w14:paraId="2998544F"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225886A9" w14:textId="77777777" w:rsidR="003A3BB4" w:rsidRPr="00C90812" w:rsidRDefault="003A3BB4">
            <w:pPr>
              <w:pStyle w:val="Contenutotabella"/>
              <w:snapToGrid w:val="0"/>
            </w:pPr>
            <w:r w:rsidRPr="00C90812">
              <w:t>Italiano</w:t>
            </w:r>
          </w:p>
        </w:tc>
        <w:tc>
          <w:tcPr>
            <w:tcW w:w="2410" w:type="dxa"/>
            <w:tcBorders>
              <w:left w:val="outset" w:sz="6" w:space="0" w:color="auto"/>
              <w:bottom w:val="single" w:sz="1" w:space="0" w:color="000000"/>
            </w:tcBorders>
          </w:tcPr>
          <w:p w14:paraId="3932C3C8"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6B8DA6F2"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344A8335" w14:textId="77777777" w:rsidR="003A3BB4" w:rsidRPr="00C90812" w:rsidRDefault="003A3BB4">
            <w:pPr>
              <w:pStyle w:val="Contenutotabella"/>
              <w:snapToGrid w:val="0"/>
            </w:pPr>
          </w:p>
        </w:tc>
      </w:tr>
      <w:tr w:rsidR="003A3BB4" w:rsidRPr="00C90812" w14:paraId="02484E71"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53E71C30" w14:textId="77777777" w:rsidR="003A3BB4" w:rsidRPr="00C90812" w:rsidRDefault="003A3BB4">
            <w:pPr>
              <w:pStyle w:val="Contenutotabella"/>
              <w:snapToGrid w:val="0"/>
            </w:pPr>
            <w:r w:rsidRPr="00C90812">
              <w:t>Matematica</w:t>
            </w:r>
          </w:p>
        </w:tc>
        <w:tc>
          <w:tcPr>
            <w:tcW w:w="2410" w:type="dxa"/>
            <w:tcBorders>
              <w:left w:val="outset" w:sz="6" w:space="0" w:color="auto"/>
              <w:bottom w:val="single" w:sz="1" w:space="0" w:color="000000"/>
            </w:tcBorders>
          </w:tcPr>
          <w:p w14:paraId="64312DD5"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4DB840C2"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30994066" w14:textId="77777777" w:rsidR="003A3BB4" w:rsidRPr="00C90812" w:rsidRDefault="003A3BB4">
            <w:pPr>
              <w:pStyle w:val="Contenutotabella"/>
              <w:snapToGrid w:val="0"/>
            </w:pPr>
          </w:p>
        </w:tc>
      </w:tr>
      <w:tr w:rsidR="003A3BB4" w:rsidRPr="00C90812" w14:paraId="090951FD"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2AF6002C" w14:textId="77777777" w:rsidR="003A3BB4" w:rsidRPr="00C90812" w:rsidRDefault="003A3BB4">
            <w:pPr>
              <w:pStyle w:val="Contenutotabella"/>
              <w:snapToGrid w:val="0"/>
            </w:pPr>
            <w:r w:rsidRPr="00C90812">
              <w:t>Lingue straniere</w:t>
            </w:r>
          </w:p>
        </w:tc>
        <w:tc>
          <w:tcPr>
            <w:tcW w:w="2410" w:type="dxa"/>
            <w:tcBorders>
              <w:left w:val="outset" w:sz="6" w:space="0" w:color="auto"/>
              <w:bottom w:val="single" w:sz="1" w:space="0" w:color="000000"/>
            </w:tcBorders>
          </w:tcPr>
          <w:p w14:paraId="3A715787"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2937A1B9"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5643FB37" w14:textId="77777777" w:rsidR="003A3BB4" w:rsidRPr="00C90812" w:rsidRDefault="003A3BB4">
            <w:pPr>
              <w:pStyle w:val="Contenutotabella"/>
              <w:snapToGrid w:val="0"/>
            </w:pPr>
          </w:p>
        </w:tc>
      </w:tr>
      <w:tr w:rsidR="003A3BB4" w:rsidRPr="00C90812" w14:paraId="2335AE7B"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459B04B1" w14:textId="77777777" w:rsidR="003A3BB4" w:rsidRPr="00C90812" w:rsidRDefault="00C13ADA">
            <w:pPr>
              <w:pStyle w:val="Contenutotabella"/>
              <w:snapToGrid w:val="0"/>
            </w:pPr>
            <w:r w:rsidRPr="00C90812">
              <w:lastRenderedPageBreak/>
              <w:t>….</w:t>
            </w:r>
          </w:p>
        </w:tc>
        <w:tc>
          <w:tcPr>
            <w:tcW w:w="2410" w:type="dxa"/>
            <w:tcBorders>
              <w:left w:val="outset" w:sz="6" w:space="0" w:color="auto"/>
              <w:bottom w:val="single" w:sz="1" w:space="0" w:color="000000"/>
            </w:tcBorders>
          </w:tcPr>
          <w:p w14:paraId="670FD377"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65305BE9"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0B42F821" w14:textId="77777777" w:rsidR="003A3BB4" w:rsidRPr="00C90812" w:rsidRDefault="003A3BB4">
            <w:pPr>
              <w:pStyle w:val="Contenutotabella"/>
              <w:snapToGrid w:val="0"/>
            </w:pPr>
          </w:p>
        </w:tc>
      </w:tr>
      <w:tr w:rsidR="003A3BB4" w:rsidRPr="00C90812" w14:paraId="5B3D7AE2"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5D7369C4" w14:textId="77777777" w:rsidR="003A3BB4" w:rsidRPr="00C90812" w:rsidRDefault="00C13ADA">
            <w:pPr>
              <w:pStyle w:val="Contenutotabella"/>
              <w:snapToGrid w:val="0"/>
            </w:pPr>
            <w:r w:rsidRPr="00C90812">
              <w:t>….</w:t>
            </w:r>
          </w:p>
        </w:tc>
        <w:tc>
          <w:tcPr>
            <w:tcW w:w="2410" w:type="dxa"/>
            <w:tcBorders>
              <w:left w:val="outset" w:sz="6" w:space="0" w:color="auto"/>
              <w:bottom w:val="single" w:sz="1" w:space="0" w:color="000000"/>
            </w:tcBorders>
          </w:tcPr>
          <w:p w14:paraId="2FAD702D"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2BB53E5F"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63269C0D" w14:textId="77777777" w:rsidR="003A3BB4" w:rsidRPr="00C90812" w:rsidRDefault="003A3BB4">
            <w:pPr>
              <w:pStyle w:val="Contenutotabella"/>
              <w:snapToGrid w:val="0"/>
            </w:pPr>
          </w:p>
        </w:tc>
      </w:tr>
      <w:tr w:rsidR="003A3BB4" w:rsidRPr="00C90812" w14:paraId="40134C4A"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60A019F9" w14:textId="77777777" w:rsidR="003A3BB4" w:rsidRPr="00C90812" w:rsidRDefault="00C13ADA">
            <w:pPr>
              <w:pStyle w:val="Contenutotabella"/>
              <w:snapToGrid w:val="0"/>
            </w:pPr>
            <w:r w:rsidRPr="00C90812">
              <w:t>….</w:t>
            </w:r>
          </w:p>
        </w:tc>
        <w:tc>
          <w:tcPr>
            <w:tcW w:w="2410" w:type="dxa"/>
            <w:tcBorders>
              <w:left w:val="outset" w:sz="6" w:space="0" w:color="auto"/>
              <w:bottom w:val="single" w:sz="1" w:space="0" w:color="000000"/>
            </w:tcBorders>
          </w:tcPr>
          <w:p w14:paraId="7911588B"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297ECCB3"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007FC0C7" w14:textId="77777777" w:rsidR="003A3BB4" w:rsidRPr="00C90812" w:rsidRDefault="003A3BB4">
            <w:pPr>
              <w:pStyle w:val="Contenutotabella"/>
              <w:snapToGrid w:val="0"/>
            </w:pPr>
          </w:p>
        </w:tc>
      </w:tr>
      <w:tr w:rsidR="003A3BB4" w:rsidRPr="00C90812" w14:paraId="5AB2E445"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3F627CFD" w14:textId="77777777" w:rsidR="003A3BB4" w:rsidRPr="00C90812" w:rsidRDefault="00C13ADA">
            <w:pPr>
              <w:pStyle w:val="Contenutotabella"/>
              <w:snapToGrid w:val="0"/>
            </w:pPr>
            <w:r w:rsidRPr="00C90812">
              <w:t>….</w:t>
            </w:r>
          </w:p>
        </w:tc>
        <w:tc>
          <w:tcPr>
            <w:tcW w:w="2410" w:type="dxa"/>
            <w:tcBorders>
              <w:left w:val="outset" w:sz="6" w:space="0" w:color="auto"/>
              <w:bottom w:val="single" w:sz="1" w:space="0" w:color="000000"/>
            </w:tcBorders>
          </w:tcPr>
          <w:p w14:paraId="4061CD80"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03158E4E"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6D0101E7" w14:textId="77777777" w:rsidR="003A3BB4" w:rsidRPr="00C90812" w:rsidRDefault="003A3BB4">
            <w:pPr>
              <w:pStyle w:val="Contenutotabella"/>
              <w:snapToGrid w:val="0"/>
            </w:pPr>
          </w:p>
        </w:tc>
      </w:tr>
      <w:tr w:rsidR="003A3BB4" w:rsidRPr="00C90812" w14:paraId="0B389BE5" w14:textId="77777777" w:rsidTr="002B4977">
        <w:tc>
          <w:tcPr>
            <w:tcW w:w="1994" w:type="dxa"/>
            <w:tcBorders>
              <w:top w:val="outset" w:sz="6" w:space="0" w:color="auto"/>
              <w:left w:val="outset" w:sz="6" w:space="0" w:color="auto"/>
              <w:bottom w:val="outset" w:sz="6" w:space="0" w:color="auto"/>
              <w:right w:val="outset" w:sz="6" w:space="0" w:color="auto"/>
            </w:tcBorders>
            <w:shd w:val="clear" w:color="auto" w:fill="D9D9D9"/>
          </w:tcPr>
          <w:p w14:paraId="1BEC0475" w14:textId="77777777" w:rsidR="003A3BB4" w:rsidRPr="00C90812" w:rsidRDefault="00C13ADA">
            <w:pPr>
              <w:pStyle w:val="Contenutotabella"/>
              <w:snapToGrid w:val="0"/>
            </w:pPr>
            <w:r w:rsidRPr="00C90812">
              <w:t>….</w:t>
            </w:r>
          </w:p>
        </w:tc>
        <w:tc>
          <w:tcPr>
            <w:tcW w:w="2410" w:type="dxa"/>
            <w:tcBorders>
              <w:left w:val="outset" w:sz="6" w:space="0" w:color="auto"/>
              <w:bottom w:val="single" w:sz="1" w:space="0" w:color="000000"/>
            </w:tcBorders>
          </w:tcPr>
          <w:p w14:paraId="4873CABB" w14:textId="77777777" w:rsidR="003A3BB4" w:rsidRPr="00C90812" w:rsidRDefault="003A3BB4">
            <w:pPr>
              <w:pStyle w:val="Contenutotabella"/>
              <w:snapToGrid w:val="0"/>
            </w:pPr>
          </w:p>
        </w:tc>
        <w:tc>
          <w:tcPr>
            <w:tcW w:w="2823" w:type="dxa"/>
            <w:tcBorders>
              <w:left w:val="single" w:sz="1" w:space="0" w:color="000000"/>
              <w:bottom w:val="single" w:sz="1" w:space="0" w:color="000000"/>
            </w:tcBorders>
          </w:tcPr>
          <w:p w14:paraId="1D3533B0" w14:textId="77777777" w:rsidR="003A3BB4" w:rsidRPr="00C90812" w:rsidRDefault="003A3BB4">
            <w:pPr>
              <w:pStyle w:val="Contenutotabella"/>
              <w:snapToGrid w:val="0"/>
            </w:pPr>
          </w:p>
        </w:tc>
        <w:tc>
          <w:tcPr>
            <w:tcW w:w="2418" w:type="dxa"/>
            <w:tcBorders>
              <w:left w:val="single" w:sz="1" w:space="0" w:color="000000"/>
              <w:bottom w:val="single" w:sz="1" w:space="0" w:color="000000"/>
              <w:right w:val="single" w:sz="1" w:space="0" w:color="000000"/>
            </w:tcBorders>
          </w:tcPr>
          <w:p w14:paraId="1D0CB2EB" w14:textId="77777777" w:rsidR="003A3BB4" w:rsidRPr="00C90812" w:rsidRDefault="003A3BB4">
            <w:pPr>
              <w:pStyle w:val="Contenutotabella"/>
              <w:snapToGrid w:val="0"/>
            </w:pPr>
          </w:p>
        </w:tc>
      </w:tr>
      <w:tr w:rsidR="003A3BB4" w:rsidRPr="00C90812" w14:paraId="2817AF1B" w14:textId="77777777" w:rsidTr="00DB100A">
        <w:tc>
          <w:tcPr>
            <w:tcW w:w="1994" w:type="dxa"/>
            <w:tcBorders>
              <w:top w:val="outset" w:sz="6" w:space="0" w:color="auto"/>
              <w:left w:val="outset" w:sz="6" w:space="0" w:color="auto"/>
              <w:bottom w:val="outset" w:sz="6" w:space="0" w:color="auto"/>
              <w:right w:val="outset" w:sz="6" w:space="0" w:color="auto"/>
            </w:tcBorders>
            <w:shd w:val="clear" w:color="auto" w:fill="D9D9D9"/>
          </w:tcPr>
          <w:p w14:paraId="15C14E5A" w14:textId="77777777" w:rsidR="003A3BB4" w:rsidRPr="00C90812" w:rsidRDefault="00C13ADA">
            <w:pPr>
              <w:pStyle w:val="Contenutotabella"/>
              <w:snapToGrid w:val="0"/>
            </w:pPr>
            <w:r w:rsidRPr="00C90812">
              <w:t>….</w:t>
            </w:r>
          </w:p>
        </w:tc>
        <w:tc>
          <w:tcPr>
            <w:tcW w:w="2410" w:type="dxa"/>
            <w:tcBorders>
              <w:left w:val="outset" w:sz="6" w:space="0" w:color="auto"/>
              <w:bottom w:val="single" w:sz="4" w:space="0" w:color="auto"/>
            </w:tcBorders>
          </w:tcPr>
          <w:p w14:paraId="33E781FA" w14:textId="77777777" w:rsidR="003A3BB4" w:rsidRPr="00C90812" w:rsidRDefault="003A3BB4">
            <w:pPr>
              <w:pStyle w:val="Contenutotabella"/>
              <w:snapToGrid w:val="0"/>
            </w:pPr>
          </w:p>
        </w:tc>
        <w:tc>
          <w:tcPr>
            <w:tcW w:w="2823" w:type="dxa"/>
            <w:tcBorders>
              <w:left w:val="single" w:sz="1" w:space="0" w:color="000000"/>
              <w:bottom w:val="single" w:sz="4" w:space="0" w:color="auto"/>
            </w:tcBorders>
          </w:tcPr>
          <w:p w14:paraId="53721EE6" w14:textId="77777777" w:rsidR="003A3BB4" w:rsidRPr="00C90812" w:rsidRDefault="003A3BB4">
            <w:pPr>
              <w:pStyle w:val="Contenutotabella"/>
              <w:snapToGrid w:val="0"/>
            </w:pPr>
          </w:p>
        </w:tc>
        <w:tc>
          <w:tcPr>
            <w:tcW w:w="2418" w:type="dxa"/>
            <w:tcBorders>
              <w:left w:val="single" w:sz="1" w:space="0" w:color="000000"/>
              <w:bottom w:val="single" w:sz="4" w:space="0" w:color="auto"/>
              <w:right w:val="single" w:sz="1" w:space="0" w:color="000000"/>
            </w:tcBorders>
          </w:tcPr>
          <w:p w14:paraId="5C18378B" w14:textId="77777777" w:rsidR="003A3BB4" w:rsidRPr="00C90812" w:rsidRDefault="003A3BB4">
            <w:pPr>
              <w:pStyle w:val="Contenutotabella"/>
              <w:snapToGrid w:val="0"/>
            </w:pPr>
          </w:p>
        </w:tc>
      </w:tr>
      <w:tr w:rsidR="003A3BB4" w:rsidRPr="00C90812" w14:paraId="10D7E14B" w14:textId="77777777" w:rsidTr="00DB100A">
        <w:tc>
          <w:tcPr>
            <w:tcW w:w="1994" w:type="dxa"/>
            <w:tcBorders>
              <w:top w:val="outset" w:sz="6" w:space="0" w:color="auto"/>
              <w:left w:val="outset" w:sz="6" w:space="0" w:color="auto"/>
              <w:bottom w:val="outset" w:sz="6" w:space="0" w:color="auto"/>
              <w:right w:val="single" w:sz="4" w:space="0" w:color="auto"/>
            </w:tcBorders>
            <w:shd w:val="clear" w:color="auto" w:fill="D9D9D9"/>
          </w:tcPr>
          <w:p w14:paraId="2FA56FF5" w14:textId="77777777" w:rsidR="003A3BB4" w:rsidRPr="00C90812" w:rsidRDefault="00C13ADA">
            <w:pPr>
              <w:pStyle w:val="Contenutotabella"/>
              <w:snapToGrid w:val="0"/>
            </w:pPr>
            <w:r w:rsidRPr="00C90812">
              <w:t>….</w:t>
            </w:r>
          </w:p>
        </w:tc>
        <w:tc>
          <w:tcPr>
            <w:tcW w:w="2410" w:type="dxa"/>
            <w:tcBorders>
              <w:top w:val="single" w:sz="4" w:space="0" w:color="auto"/>
              <w:left w:val="single" w:sz="4" w:space="0" w:color="auto"/>
              <w:bottom w:val="single" w:sz="4" w:space="0" w:color="auto"/>
              <w:right w:val="single" w:sz="4" w:space="0" w:color="auto"/>
            </w:tcBorders>
          </w:tcPr>
          <w:p w14:paraId="78C4D8FA" w14:textId="77777777" w:rsidR="00DB100A" w:rsidRPr="00C90812" w:rsidRDefault="00DB100A">
            <w:pPr>
              <w:pStyle w:val="Contenutotabella"/>
              <w:snapToGrid w:val="0"/>
            </w:pPr>
          </w:p>
        </w:tc>
        <w:tc>
          <w:tcPr>
            <w:tcW w:w="2823" w:type="dxa"/>
            <w:tcBorders>
              <w:top w:val="single" w:sz="4" w:space="0" w:color="auto"/>
              <w:left w:val="single" w:sz="4" w:space="0" w:color="auto"/>
              <w:bottom w:val="single" w:sz="4" w:space="0" w:color="auto"/>
              <w:right w:val="single" w:sz="4" w:space="0" w:color="auto"/>
            </w:tcBorders>
          </w:tcPr>
          <w:p w14:paraId="32C4D9E5" w14:textId="77777777" w:rsidR="003A3BB4" w:rsidRPr="00C90812" w:rsidRDefault="003A3BB4">
            <w:pPr>
              <w:pStyle w:val="Contenutotabella"/>
              <w:snapToGrid w:val="0"/>
            </w:pPr>
          </w:p>
        </w:tc>
        <w:tc>
          <w:tcPr>
            <w:tcW w:w="2418" w:type="dxa"/>
            <w:tcBorders>
              <w:top w:val="single" w:sz="4" w:space="0" w:color="auto"/>
              <w:left w:val="single" w:sz="4" w:space="0" w:color="auto"/>
              <w:bottom w:val="single" w:sz="4" w:space="0" w:color="auto"/>
              <w:right w:val="single" w:sz="4" w:space="0" w:color="auto"/>
            </w:tcBorders>
          </w:tcPr>
          <w:p w14:paraId="44E7EF65" w14:textId="77777777" w:rsidR="003A3BB4" w:rsidRPr="00C90812" w:rsidRDefault="003A3BB4">
            <w:pPr>
              <w:pStyle w:val="Contenutotabella"/>
              <w:snapToGrid w:val="0"/>
            </w:pPr>
          </w:p>
        </w:tc>
      </w:tr>
      <w:tr w:rsidR="00DB100A" w:rsidRPr="00C90812" w14:paraId="0EADC69D" w14:textId="77777777" w:rsidTr="00DB100A">
        <w:tc>
          <w:tcPr>
            <w:tcW w:w="1994" w:type="dxa"/>
            <w:tcBorders>
              <w:top w:val="outset" w:sz="6" w:space="0" w:color="auto"/>
              <w:left w:val="outset" w:sz="6" w:space="0" w:color="auto"/>
              <w:bottom w:val="outset" w:sz="6" w:space="0" w:color="auto"/>
              <w:right w:val="single" w:sz="4" w:space="0" w:color="auto"/>
            </w:tcBorders>
            <w:shd w:val="clear" w:color="auto" w:fill="D9D9D9"/>
          </w:tcPr>
          <w:p w14:paraId="44EAA76E" w14:textId="77777777" w:rsidR="00DB100A" w:rsidRPr="00C90812" w:rsidRDefault="00DB100A">
            <w:pPr>
              <w:pStyle w:val="Contenutotabella"/>
              <w:snapToGrid w:val="0"/>
            </w:pPr>
            <w:r w:rsidRPr="00C90812">
              <w:t>….</w:t>
            </w:r>
          </w:p>
        </w:tc>
        <w:tc>
          <w:tcPr>
            <w:tcW w:w="2410" w:type="dxa"/>
            <w:tcBorders>
              <w:top w:val="single" w:sz="4" w:space="0" w:color="auto"/>
              <w:left w:val="single" w:sz="4" w:space="0" w:color="auto"/>
              <w:bottom w:val="single" w:sz="4" w:space="0" w:color="auto"/>
              <w:right w:val="single" w:sz="4" w:space="0" w:color="auto"/>
            </w:tcBorders>
          </w:tcPr>
          <w:p w14:paraId="7925EEBD" w14:textId="77777777" w:rsidR="00DB100A" w:rsidRPr="00C90812" w:rsidRDefault="00DB100A">
            <w:pPr>
              <w:pStyle w:val="Contenutotabella"/>
              <w:snapToGrid w:val="0"/>
            </w:pPr>
          </w:p>
        </w:tc>
        <w:tc>
          <w:tcPr>
            <w:tcW w:w="2823" w:type="dxa"/>
            <w:tcBorders>
              <w:top w:val="single" w:sz="4" w:space="0" w:color="auto"/>
              <w:left w:val="single" w:sz="4" w:space="0" w:color="auto"/>
              <w:bottom w:val="single" w:sz="4" w:space="0" w:color="auto"/>
              <w:right w:val="single" w:sz="4" w:space="0" w:color="auto"/>
            </w:tcBorders>
          </w:tcPr>
          <w:p w14:paraId="3F44C950" w14:textId="77777777" w:rsidR="00DB100A" w:rsidRPr="00C90812" w:rsidRDefault="00DB100A">
            <w:pPr>
              <w:pStyle w:val="Contenutotabella"/>
              <w:snapToGrid w:val="0"/>
            </w:pPr>
          </w:p>
        </w:tc>
        <w:tc>
          <w:tcPr>
            <w:tcW w:w="2418" w:type="dxa"/>
            <w:tcBorders>
              <w:top w:val="single" w:sz="4" w:space="0" w:color="auto"/>
              <w:left w:val="single" w:sz="4" w:space="0" w:color="auto"/>
              <w:bottom w:val="single" w:sz="4" w:space="0" w:color="auto"/>
              <w:right w:val="single" w:sz="4" w:space="0" w:color="auto"/>
            </w:tcBorders>
          </w:tcPr>
          <w:p w14:paraId="4CEBD741" w14:textId="77777777" w:rsidR="00DB100A" w:rsidRPr="00C90812" w:rsidRDefault="00DB100A">
            <w:pPr>
              <w:pStyle w:val="Contenutotabella"/>
              <w:snapToGrid w:val="0"/>
            </w:pPr>
          </w:p>
        </w:tc>
      </w:tr>
      <w:tr w:rsidR="00DB100A" w:rsidRPr="00C90812" w14:paraId="5583A83A" w14:textId="77777777" w:rsidTr="00DB100A">
        <w:tc>
          <w:tcPr>
            <w:tcW w:w="1994" w:type="dxa"/>
            <w:tcBorders>
              <w:top w:val="outset" w:sz="6" w:space="0" w:color="auto"/>
              <w:left w:val="outset" w:sz="6" w:space="0" w:color="auto"/>
              <w:bottom w:val="outset" w:sz="6" w:space="0" w:color="auto"/>
              <w:right w:val="single" w:sz="4" w:space="0" w:color="auto"/>
            </w:tcBorders>
            <w:shd w:val="clear" w:color="auto" w:fill="D9D9D9"/>
          </w:tcPr>
          <w:p w14:paraId="3BA91B06" w14:textId="77777777" w:rsidR="00DB100A" w:rsidRPr="00C90812" w:rsidRDefault="00DB100A">
            <w:pPr>
              <w:pStyle w:val="Contenutotabella"/>
              <w:snapToGrid w:val="0"/>
            </w:pPr>
            <w:r w:rsidRPr="00C90812">
              <w:t>….</w:t>
            </w:r>
          </w:p>
        </w:tc>
        <w:tc>
          <w:tcPr>
            <w:tcW w:w="2410" w:type="dxa"/>
            <w:tcBorders>
              <w:top w:val="single" w:sz="4" w:space="0" w:color="auto"/>
              <w:left w:val="single" w:sz="4" w:space="0" w:color="auto"/>
              <w:bottom w:val="single" w:sz="4" w:space="0" w:color="auto"/>
              <w:right w:val="single" w:sz="4" w:space="0" w:color="auto"/>
            </w:tcBorders>
          </w:tcPr>
          <w:p w14:paraId="617E928A" w14:textId="77777777" w:rsidR="00DB100A" w:rsidRPr="00C90812" w:rsidRDefault="00DB100A">
            <w:pPr>
              <w:pStyle w:val="Contenutotabella"/>
              <w:snapToGrid w:val="0"/>
            </w:pPr>
          </w:p>
        </w:tc>
        <w:tc>
          <w:tcPr>
            <w:tcW w:w="2823" w:type="dxa"/>
            <w:tcBorders>
              <w:top w:val="single" w:sz="4" w:space="0" w:color="auto"/>
              <w:left w:val="single" w:sz="4" w:space="0" w:color="auto"/>
              <w:bottom w:val="single" w:sz="4" w:space="0" w:color="auto"/>
              <w:right w:val="single" w:sz="4" w:space="0" w:color="auto"/>
            </w:tcBorders>
          </w:tcPr>
          <w:p w14:paraId="4FC89E69" w14:textId="77777777" w:rsidR="00DB100A" w:rsidRPr="00C90812" w:rsidRDefault="00DB100A">
            <w:pPr>
              <w:pStyle w:val="Contenutotabella"/>
              <w:snapToGrid w:val="0"/>
            </w:pPr>
          </w:p>
        </w:tc>
        <w:tc>
          <w:tcPr>
            <w:tcW w:w="2418" w:type="dxa"/>
            <w:tcBorders>
              <w:top w:val="single" w:sz="4" w:space="0" w:color="auto"/>
              <w:left w:val="single" w:sz="4" w:space="0" w:color="auto"/>
              <w:bottom w:val="single" w:sz="4" w:space="0" w:color="auto"/>
              <w:right w:val="single" w:sz="4" w:space="0" w:color="auto"/>
            </w:tcBorders>
          </w:tcPr>
          <w:p w14:paraId="5E71F9A9" w14:textId="77777777" w:rsidR="00DB100A" w:rsidRPr="00C90812" w:rsidRDefault="00DB100A">
            <w:pPr>
              <w:pStyle w:val="Contenutotabella"/>
              <w:snapToGrid w:val="0"/>
            </w:pPr>
          </w:p>
        </w:tc>
      </w:tr>
    </w:tbl>
    <w:p w14:paraId="36D99F20" w14:textId="77777777" w:rsidR="003A3BB4" w:rsidRPr="00C90812" w:rsidRDefault="003A3BB4"/>
    <w:p w14:paraId="55BA513C" w14:textId="77777777" w:rsidR="003A3BB4" w:rsidRPr="00C90812" w:rsidRDefault="003A3BB4"/>
    <w:p w14:paraId="67CB56FE" w14:textId="77777777" w:rsidR="003A3BB4" w:rsidRPr="00C90812" w:rsidRDefault="003A3BB4"/>
    <w:p w14:paraId="7ED53333" w14:textId="77777777" w:rsidR="003A3BB4" w:rsidRPr="00C90812" w:rsidRDefault="003A3BB4">
      <w:pPr>
        <w:ind w:left="720"/>
      </w:pPr>
      <w:r w:rsidRPr="00C90812">
        <w:t xml:space="preserve"> </w:t>
      </w:r>
    </w:p>
    <w:p w14:paraId="541A1F11" w14:textId="77777777" w:rsidR="003A3BB4" w:rsidRPr="00C90812" w:rsidRDefault="003A3BB4"/>
    <w:p w14:paraId="0926AC9D" w14:textId="77777777" w:rsidR="00C13ADA" w:rsidRPr="00C90812" w:rsidRDefault="00C13ADA"/>
    <w:p w14:paraId="2BB8C9EB" w14:textId="77777777" w:rsidR="00C13ADA" w:rsidRPr="00C90812" w:rsidRDefault="00C13ADA"/>
    <w:p w14:paraId="6B270FC4" w14:textId="77777777" w:rsidR="00C13ADA" w:rsidRPr="00C90812" w:rsidRDefault="00C13ADA"/>
    <w:p w14:paraId="5494B269" w14:textId="77777777" w:rsidR="00C13ADA" w:rsidRPr="00C90812" w:rsidRDefault="00C13ADA"/>
    <w:p w14:paraId="678D48AC" w14:textId="77777777" w:rsidR="00C13ADA" w:rsidRPr="00C90812" w:rsidRDefault="00C13ADA"/>
    <w:p w14:paraId="3229E938" w14:textId="77777777" w:rsidR="00C13ADA" w:rsidRPr="00C90812" w:rsidRDefault="00C13ADA"/>
    <w:p w14:paraId="0CE4D10E" w14:textId="77777777" w:rsidR="00BE3BAF" w:rsidRPr="00C90812" w:rsidRDefault="00BE3BAF" w:rsidP="00C13ADA"/>
    <w:p w14:paraId="4134B30B" w14:textId="77777777" w:rsidR="00BE3BAF" w:rsidRPr="00C90812" w:rsidRDefault="00BE3BAF" w:rsidP="00C13ADA"/>
    <w:p w14:paraId="1DC5863D" w14:textId="77777777" w:rsidR="00BE3BAF" w:rsidRPr="00C90812" w:rsidRDefault="00BE3BAF" w:rsidP="00C13ADA"/>
    <w:p w14:paraId="3DBB9273" w14:textId="77777777" w:rsidR="00BE3BAF" w:rsidRPr="00C90812" w:rsidRDefault="00BE3BAF" w:rsidP="00C13ADA"/>
    <w:p w14:paraId="5FEE19C5" w14:textId="77777777" w:rsidR="00B01723" w:rsidRPr="00C90812" w:rsidRDefault="00B01723" w:rsidP="00C13ADA">
      <w:pPr>
        <w:rPr>
          <w:i/>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308"/>
        <w:gridCol w:w="2606"/>
        <w:gridCol w:w="3949"/>
      </w:tblGrid>
      <w:tr w:rsidR="00B01723" w:rsidRPr="00C90812" w14:paraId="0890C276" w14:textId="77777777" w:rsidTr="00F62762">
        <w:tc>
          <w:tcPr>
            <w:tcW w:w="5000" w:type="pct"/>
            <w:gridSpan w:val="3"/>
            <w:shd w:val="clear" w:color="auto" w:fill="D9D9D9"/>
            <w:vAlign w:val="center"/>
          </w:tcPr>
          <w:p w14:paraId="4C5F8C28" w14:textId="77777777" w:rsidR="00B01723" w:rsidRPr="00C90812" w:rsidRDefault="00B01723" w:rsidP="00F62762">
            <w:pPr>
              <w:rPr>
                <w:b/>
                <w:bCs/>
              </w:rPr>
            </w:pPr>
            <w:r w:rsidRPr="00C90812">
              <w:rPr>
                <w:b/>
                <w:bCs/>
              </w:rPr>
              <w:t>Docenti del Consiglio di Classe</w:t>
            </w:r>
          </w:p>
        </w:tc>
      </w:tr>
      <w:tr w:rsidR="00B01723" w:rsidRPr="00C90812" w14:paraId="5887F2A0" w14:textId="77777777" w:rsidTr="00F62762">
        <w:tc>
          <w:tcPr>
            <w:tcW w:w="1677" w:type="pct"/>
            <w:shd w:val="clear" w:color="auto" w:fill="E6E6E6"/>
            <w:vAlign w:val="center"/>
          </w:tcPr>
          <w:p w14:paraId="3480D9DF" w14:textId="77777777" w:rsidR="00B01723" w:rsidRPr="00C90812" w:rsidRDefault="00B01723" w:rsidP="00F62762">
            <w:pPr>
              <w:rPr>
                <w:bCs/>
              </w:rPr>
            </w:pPr>
            <w:r w:rsidRPr="00C90812">
              <w:rPr>
                <w:bCs/>
              </w:rPr>
              <w:t>Cognome e nome</w:t>
            </w:r>
          </w:p>
        </w:tc>
        <w:tc>
          <w:tcPr>
            <w:tcW w:w="1321" w:type="pct"/>
            <w:shd w:val="clear" w:color="auto" w:fill="E6E6E6"/>
            <w:vAlign w:val="center"/>
          </w:tcPr>
          <w:p w14:paraId="4E3311E8" w14:textId="77777777" w:rsidR="00B01723" w:rsidRPr="00C90812" w:rsidRDefault="00B01723" w:rsidP="00F62762">
            <w:pPr>
              <w:rPr>
                <w:bCs/>
              </w:rPr>
            </w:pPr>
            <w:r w:rsidRPr="00C90812">
              <w:rPr>
                <w:bCs/>
              </w:rPr>
              <w:t>Discipline</w:t>
            </w:r>
          </w:p>
        </w:tc>
        <w:tc>
          <w:tcPr>
            <w:tcW w:w="2002" w:type="pct"/>
            <w:shd w:val="clear" w:color="auto" w:fill="E6E6E6"/>
            <w:vAlign w:val="center"/>
          </w:tcPr>
          <w:p w14:paraId="1842DF94" w14:textId="77777777" w:rsidR="00B01723" w:rsidRPr="00C90812" w:rsidRDefault="00B01723" w:rsidP="00F62762">
            <w:pPr>
              <w:rPr>
                <w:bCs/>
              </w:rPr>
            </w:pPr>
            <w:r w:rsidRPr="00C90812">
              <w:rPr>
                <w:bCs/>
              </w:rPr>
              <w:t>Firma</w:t>
            </w:r>
          </w:p>
        </w:tc>
      </w:tr>
      <w:tr w:rsidR="00B01723" w:rsidRPr="00C90812" w14:paraId="037EFE09" w14:textId="77777777" w:rsidTr="00F62762">
        <w:tc>
          <w:tcPr>
            <w:tcW w:w="1677" w:type="pct"/>
            <w:vAlign w:val="center"/>
          </w:tcPr>
          <w:p w14:paraId="7273D75D" w14:textId="77777777" w:rsidR="00B01723" w:rsidRPr="00C90812" w:rsidRDefault="00B01723" w:rsidP="00F62762">
            <w:pPr>
              <w:rPr>
                <w:bCs/>
              </w:rPr>
            </w:pPr>
          </w:p>
        </w:tc>
        <w:tc>
          <w:tcPr>
            <w:tcW w:w="1321" w:type="pct"/>
            <w:vAlign w:val="center"/>
          </w:tcPr>
          <w:p w14:paraId="6119F28F" w14:textId="77777777" w:rsidR="00B01723" w:rsidRPr="00C90812" w:rsidRDefault="00B01723" w:rsidP="00F62762">
            <w:pPr>
              <w:rPr>
                <w:bCs/>
              </w:rPr>
            </w:pPr>
          </w:p>
        </w:tc>
        <w:tc>
          <w:tcPr>
            <w:tcW w:w="2002" w:type="pct"/>
            <w:vAlign w:val="center"/>
          </w:tcPr>
          <w:p w14:paraId="3B7B47D1" w14:textId="77777777" w:rsidR="00B01723" w:rsidRPr="00C90812" w:rsidRDefault="00B01723" w:rsidP="00F62762">
            <w:pPr>
              <w:rPr>
                <w:bCs/>
              </w:rPr>
            </w:pPr>
          </w:p>
        </w:tc>
      </w:tr>
      <w:tr w:rsidR="00B01723" w:rsidRPr="00C90812" w14:paraId="2DB63B82" w14:textId="77777777" w:rsidTr="00F62762">
        <w:tc>
          <w:tcPr>
            <w:tcW w:w="1677" w:type="pct"/>
            <w:vAlign w:val="center"/>
          </w:tcPr>
          <w:p w14:paraId="39E46255" w14:textId="77777777" w:rsidR="00B01723" w:rsidRPr="00C90812" w:rsidRDefault="00B01723" w:rsidP="00F62762">
            <w:pPr>
              <w:rPr>
                <w:bCs/>
              </w:rPr>
            </w:pPr>
          </w:p>
        </w:tc>
        <w:tc>
          <w:tcPr>
            <w:tcW w:w="1321" w:type="pct"/>
            <w:vAlign w:val="center"/>
          </w:tcPr>
          <w:p w14:paraId="099D202A" w14:textId="77777777" w:rsidR="00B01723" w:rsidRPr="00C90812" w:rsidRDefault="00B01723" w:rsidP="00F62762">
            <w:pPr>
              <w:rPr>
                <w:bCs/>
              </w:rPr>
            </w:pPr>
          </w:p>
        </w:tc>
        <w:tc>
          <w:tcPr>
            <w:tcW w:w="2002" w:type="pct"/>
            <w:vAlign w:val="center"/>
          </w:tcPr>
          <w:p w14:paraId="6BE79118" w14:textId="77777777" w:rsidR="00B01723" w:rsidRPr="00C90812" w:rsidRDefault="00B01723" w:rsidP="00F62762">
            <w:pPr>
              <w:rPr>
                <w:bCs/>
              </w:rPr>
            </w:pPr>
          </w:p>
        </w:tc>
      </w:tr>
      <w:tr w:rsidR="00B01723" w:rsidRPr="00C90812" w14:paraId="02706815" w14:textId="77777777" w:rsidTr="00F62762">
        <w:tc>
          <w:tcPr>
            <w:tcW w:w="1677" w:type="pct"/>
            <w:vAlign w:val="center"/>
          </w:tcPr>
          <w:p w14:paraId="4315B262" w14:textId="77777777" w:rsidR="00B01723" w:rsidRPr="00C90812" w:rsidRDefault="00B01723" w:rsidP="00F62762">
            <w:pPr>
              <w:rPr>
                <w:bCs/>
              </w:rPr>
            </w:pPr>
          </w:p>
        </w:tc>
        <w:tc>
          <w:tcPr>
            <w:tcW w:w="1321" w:type="pct"/>
            <w:vAlign w:val="center"/>
          </w:tcPr>
          <w:p w14:paraId="3269305F" w14:textId="77777777" w:rsidR="00B01723" w:rsidRPr="00C90812" w:rsidRDefault="00B01723" w:rsidP="00F62762">
            <w:pPr>
              <w:rPr>
                <w:bCs/>
              </w:rPr>
            </w:pPr>
          </w:p>
        </w:tc>
        <w:tc>
          <w:tcPr>
            <w:tcW w:w="2002" w:type="pct"/>
            <w:vAlign w:val="center"/>
          </w:tcPr>
          <w:p w14:paraId="08716D07" w14:textId="77777777" w:rsidR="00B01723" w:rsidRPr="00C90812" w:rsidRDefault="00B01723" w:rsidP="00F62762">
            <w:pPr>
              <w:rPr>
                <w:bCs/>
              </w:rPr>
            </w:pPr>
          </w:p>
        </w:tc>
      </w:tr>
      <w:tr w:rsidR="00B01723" w:rsidRPr="00C90812" w14:paraId="24B9903F" w14:textId="77777777" w:rsidTr="00F62762">
        <w:tc>
          <w:tcPr>
            <w:tcW w:w="1677" w:type="pct"/>
            <w:vAlign w:val="center"/>
          </w:tcPr>
          <w:p w14:paraId="2D55AC7F" w14:textId="77777777" w:rsidR="00B01723" w:rsidRPr="00C90812" w:rsidRDefault="00B01723" w:rsidP="00F62762">
            <w:pPr>
              <w:rPr>
                <w:bCs/>
              </w:rPr>
            </w:pPr>
          </w:p>
        </w:tc>
        <w:tc>
          <w:tcPr>
            <w:tcW w:w="1321" w:type="pct"/>
            <w:vAlign w:val="center"/>
          </w:tcPr>
          <w:p w14:paraId="4AC746D3" w14:textId="77777777" w:rsidR="00B01723" w:rsidRPr="00C90812" w:rsidRDefault="00B01723" w:rsidP="00F62762">
            <w:pPr>
              <w:rPr>
                <w:bCs/>
              </w:rPr>
            </w:pPr>
          </w:p>
        </w:tc>
        <w:tc>
          <w:tcPr>
            <w:tcW w:w="2002" w:type="pct"/>
            <w:vAlign w:val="center"/>
          </w:tcPr>
          <w:p w14:paraId="59F4F075" w14:textId="77777777" w:rsidR="00B01723" w:rsidRPr="00C90812" w:rsidRDefault="00B01723" w:rsidP="00F62762">
            <w:pPr>
              <w:rPr>
                <w:bCs/>
              </w:rPr>
            </w:pPr>
          </w:p>
        </w:tc>
      </w:tr>
      <w:tr w:rsidR="00B01723" w:rsidRPr="00C90812" w14:paraId="43218215" w14:textId="77777777" w:rsidTr="00F62762">
        <w:tc>
          <w:tcPr>
            <w:tcW w:w="1677" w:type="pct"/>
            <w:vAlign w:val="center"/>
          </w:tcPr>
          <w:p w14:paraId="7DDF8F42" w14:textId="77777777" w:rsidR="00B01723" w:rsidRPr="00C90812" w:rsidRDefault="00B01723" w:rsidP="00F62762">
            <w:pPr>
              <w:rPr>
                <w:bCs/>
              </w:rPr>
            </w:pPr>
          </w:p>
        </w:tc>
        <w:tc>
          <w:tcPr>
            <w:tcW w:w="1321" w:type="pct"/>
            <w:vAlign w:val="center"/>
          </w:tcPr>
          <w:p w14:paraId="0487D708" w14:textId="77777777" w:rsidR="00B01723" w:rsidRPr="00C90812" w:rsidRDefault="00B01723" w:rsidP="00F62762">
            <w:pPr>
              <w:rPr>
                <w:bCs/>
              </w:rPr>
            </w:pPr>
          </w:p>
        </w:tc>
        <w:tc>
          <w:tcPr>
            <w:tcW w:w="2002" w:type="pct"/>
            <w:vAlign w:val="center"/>
          </w:tcPr>
          <w:p w14:paraId="6A5111B7" w14:textId="77777777" w:rsidR="00B01723" w:rsidRPr="00C90812" w:rsidRDefault="00B01723" w:rsidP="00F62762">
            <w:pPr>
              <w:rPr>
                <w:bCs/>
              </w:rPr>
            </w:pPr>
          </w:p>
        </w:tc>
      </w:tr>
      <w:tr w:rsidR="00B01723" w:rsidRPr="00C90812" w14:paraId="4114EE14" w14:textId="77777777" w:rsidTr="00F62762">
        <w:tc>
          <w:tcPr>
            <w:tcW w:w="1677" w:type="pct"/>
            <w:vAlign w:val="center"/>
          </w:tcPr>
          <w:p w14:paraId="778828FB" w14:textId="77777777" w:rsidR="00B01723" w:rsidRPr="00C90812" w:rsidRDefault="00B01723" w:rsidP="00F62762">
            <w:pPr>
              <w:rPr>
                <w:bCs/>
              </w:rPr>
            </w:pPr>
          </w:p>
        </w:tc>
        <w:tc>
          <w:tcPr>
            <w:tcW w:w="1321" w:type="pct"/>
            <w:vAlign w:val="center"/>
          </w:tcPr>
          <w:p w14:paraId="3D991EB8" w14:textId="77777777" w:rsidR="00B01723" w:rsidRPr="00C90812" w:rsidRDefault="00B01723" w:rsidP="00F62762">
            <w:pPr>
              <w:rPr>
                <w:bCs/>
              </w:rPr>
            </w:pPr>
          </w:p>
        </w:tc>
        <w:tc>
          <w:tcPr>
            <w:tcW w:w="2002" w:type="pct"/>
            <w:vAlign w:val="center"/>
          </w:tcPr>
          <w:p w14:paraId="363C444C" w14:textId="77777777" w:rsidR="00B01723" w:rsidRPr="00C90812" w:rsidRDefault="00B01723" w:rsidP="00F62762">
            <w:pPr>
              <w:rPr>
                <w:bCs/>
              </w:rPr>
            </w:pPr>
          </w:p>
        </w:tc>
      </w:tr>
      <w:tr w:rsidR="00B01723" w:rsidRPr="00C90812" w14:paraId="352CD6FB" w14:textId="77777777" w:rsidTr="00F62762">
        <w:tc>
          <w:tcPr>
            <w:tcW w:w="1677" w:type="pct"/>
            <w:vAlign w:val="center"/>
          </w:tcPr>
          <w:p w14:paraId="5AFE4044" w14:textId="77777777" w:rsidR="00B01723" w:rsidRPr="00C90812" w:rsidRDefault="00B01723" w:rsidP="00F62762">
            <w:pPr>
              <w:rPr>
                <w:bCs/>
              </w:rPr>
            </w:pPr>
          </w:p>
        </w:tc>
        <w:tc>
          <w:tcPr>
            <w:tcW w:w="1321" w:type="pct"/>
            <w:vAlign w:val="center"/>
          </w:tcPr>
          <w:p w14:paraId="66F46A16" w14:textId="77777777" w:rsidR="00B01723" w:rsidRPr="00C90812" w:rsidRDefault="00B01723" w:rsidP="00F62762">
            <w:pPr>
              <w:rPr>
                <w:bCs/>
              </w:rPr>
            </w:pPr>
          </w:p>
        </w:tc>
        <w:tc>
          <w:tcPr>
            <w:tcW w:w="2002" w:type="pct"/>
            <w:vAlign w:val="center"/>
          </w:tcPr>
          <w:p w14:paraId="4996B1B9" w14:textId="77777777" w:rsidR="00B01723" w:rsidRPr="00C90812" w:rsidRDefault="00B01723" w:rsidP="00F62762">
            <w:pPr>
              <w:rPr>
                <w:bCs/>
              </w:rPr>
            </w:pPr>
          </w:p>
        </w:tc>
      </w:tr>
      <w:tr w:rsidR="00B01723" w:rsidRPr="00C90812" w14:paraId="1D9640EC" w14:textId="77777777" w:rsidTr="00F62762">
        <w:tc>
          <w:tcPr>
            <w:tcW w:w="1677" w:type="pct"/>
            <w:vAlign w:val="center"/>
          </w:tcPr>
          <w:p w14:paraId="14402DAF" w14:textId="77777777" w:rsidR="00B01723" w:rsidRPr="00C90812" w:rsidRDefault="00B01723" w:rsidP="00F62762">
            <w:pPr>
              <w:rPr>
                <w:bCs/>
              </w:rPr>
            </w:pPr>
          </w:p>
        </w:tc>
        <w:tc>
          <w:tcPr>
            <w:tcW w:w="1321" w:type="pct"/>
            <w:vAlign w:val="center"/>
          </w:tcPr>
          <w:p w14:paraId="7D254586" w14:textId="77777777" w:rsidR="00B01723" w:rsidRPr="00C90812" w:rsidRDefault="00B01723" w:rsidP="00F62762">
            <w:pPr>
              <w:rPr>
                <w:bCs/>
              </w:rPr>
            </w:pPr>
          </w:p>
        </w:tc>
        <w:tc>
          <w:tcPr>
            <w:tcW w:w="2002" w:type="pct"/>
            <w:vAlign w:val="center"/>
          </w:tcPr>
          <w:p w14:paraId="19E9134D" w14:textId="77777777" w:rsidR="00B01723" w:rsidRPr="00C90812" w:rsidRDefault="00B01723" w:rsidP="00F62762">
            <w:pPr>
              <w:rPr>
                <w:bCs/>
              </w:rPr>
            </w:pPr>
          </w:p>
        </w:tc>
      </w:tr>
      <w:tr w:rsidR="00B01723" w:rsidRPr="00C90812" w14:paraId="173205CE" w14:textId="77777777" w:rsidTr="00F62762">
        <w:tc>
          <w:tcPr>
            <w:tcW w:w="1677" w:type="pct"/>
            <w:vAlign w:val="center"/>
          </w:tcPr>
          <w:p w14:paraId="2845704F" w14:textId="77777777" w:rsidR="00B01723" w:rsidRPr="00C90812" w:rsidRDefault="00B01723" w:rsidP="00F62762">
            <w:pPr>
              <w:rPr>
                <w:bCs/>
              </w:rPr>
            </w:pPr>
          </w:p>
        </w:tc>
        <w:tc>
          <w:tcPr>
            <w:tcW w:w="1321" w:type="pct"/>
            <w:vAlign w:val="center"/>
          </w:tcPr>
          <w:p w14:paraId="0AF2409F" w14:textId="77777777" w:rsidR="00B01723" w:rsidRPr="00C90812" w:rsidRDefault="00B01723" w:rsidP="00F62762">
            <w:pPr>
              <w:rPr>
                <w:bCs/>
              </w:rPr>
            </w:pPr>
          </w:p>
        </w:tc>
        <w:tc>
          <w:tcPr>
            <w:tcW w:w="2002" w:type="pct"/>
            <w:vAlign w:val="center"/>
          </w:tcPr>
          <w:p w14:paraId="0AA5D6E7" w14:textId="77777777" w:rsidR="00B01723" w:rsidRPr="00C90812" w:rsidRDefault="00B01723" w:rsidP="00F62762">
            <w:pPr>
              <w:rPr>
                <w:bCs/>
              </w:rPr>
            </w:pPr>
          </w:p>
        </w:tc>
      </w:tr>
      <w:tr w:rsidR="00B01723" w:rsidRPr="00C90812" w14:paraId="7B1BB3CA" w14:textId="77777777" w:rsidTr="00F62762">
        <w:tc>
          <w:tcPr>
            <w:tcW w:w="1677" w:type="pct"/>
            <w:vAlign w:val="center"/>
          </w:tcPr>
          <w:p w14:paraId="751577EA" w14:textId="77777777" w:rsidR="00B01723" w:rsidRPr="00C90812" w:rsidRDefault="00B01723" w:rsidP="00F62762">
            <w:pPr>
              <w:rPr>
                <w:bCs/>
              </w:rPr>
            </w:pPr>
          </w:p>
        </w:tc>
        <w:tc>
          <w:tcPr>
            <w:tcW w:w="1321" w:type="pct"/>
            <w:vAlign w:val="center"/>
          </w:tcPr>
          <w:p w14:paraId="53A6422B" w14:textId="77777777" w:rsidR="00B01723" w:rsidRPr="00C90812" w:rsidRDefault="00B01723" w:rsidP="00F62762">
            <w:pPr>
              <w:rPr>
                <w:bCs/>
              </w:rPr>
            </w:pPr>
          </w:p>
        </w:tc>
        <w:tc>
          <w:tcPr>
            <w:tcW w:w="2002" w:type="pct"/>
            <w:vAlign w:val="center"/>
          </w:tcPr>
          <w:p w14:paraId="2C4556B2" w14:textId="77777777" w:rsidR="00B01723" w:rsidRPr="00C90812" w:rsidRDefault="00B01723" w:rsidP="00F62762">
            <w:pPr>
              <w:rPr>
                <w:bCs/>
              </w:rPr>
            </w:pPr>
          </w:p>
        </w:tc>
      </w:tr>
      <w:tr w:rsidR="00B01723" w:rsidRPr="00C90812" w14:paraId="5EDD517D" w14:textId="77777777" w:rsidTr="00F62762">
        <w:tc>
          <w:tcPr>
            <w:tcW w:w="1677" w:type="pct"/>
            <w:vAlign w:val="center"/>
          </w:tcPr>
          <w:p w14:paraId="70CD575F" w14:textId="77777777" w:rsidR="00B01723" w:rsidRPr="00C90812" w:rsidRDefault="00B01723" w:rsidP="00F62762">
            <w:pPr>
              <w:rPr>
                <w:bCs/>
              </w:rPr>
            </w:pPr>
          </w:p>
        </w:tc>
        <w:tc>
          <w:tcPr>
            <w:tcW w:w="1321" w:type="pct"/>
            <w:vAlign w:val="center"/>
          </w:tcPr>
          <w:p w14:paraId="109DD59F" w14:textId="77777777" w:rsidR="00B01723" w:rsidRPr="00C90812" w:rsidRDefault="00B01723" w:rsidP="00F62762">
            <w:pPr>
              <w:rPr>
                <w:bCs/>
              </w:rPr>
            </w:pPr>
          </w:p>
        </w:tc>
        <w:tc>
          <w:tcPr>
            <w:tcW w:w="2002" w:type="pct"/>
            <w:vAlign w:val="center"/>
          </w:tcPr>
          <w:p w14:paraId="1218DCDA" w14:textId="77777777" w:rsidR="00B01723" w:rsidRPr="00C90812" w:rsidRDefault="00B01723" w:rsidP="00F62762">
            <w:pPr>
              <w:rPr>
                <w:bCs/>
              </w:rPr>
            </w:pPr>
          </w:p>
        </w:tc>
      </w:tr>
      <w:tr w:rsidR="00B01723" w:rsidRPr="00C90812" w14:paraId="42B607C6" w14:textId="77777777" w:rsidTr="00F62762">
        <w:tc>
          <w:tcPr>
            <w:tcW w:w="1677" w:type="pct"/>
            <w:vAlign w:val="center"/>
          </w:tcPr>
          <w:p w14:paraId="6B8C0E63" w14:textId="77777777" w:rsidR="00B01723" w:rsidRPr="00C90812" w:rsidRDefault="00B01723" w:rsidP="00F62762">
            <w:pPr>
              <w:rPr>
                <w:bCs/>
              </w:rPr>
            </w:pPr>
          </w:p>
        </w:tc>
        <w:tc>
          <w:tcPr>
            <w:tcW w:w="1321" w:type="pct"/>
            <w:vAlign w:val="center"/>
          </w:tcPr>
          <w:p w14:paraId="7710CDF8" w14:textId="77777777" w:rsidR="00B01723" w:rsidRPr="00C90812" w:rsidRDefault="00B01723" w:rsidP="00F62762">
            <w:pPr>
              <w:rPr>
                <w:bCs/>
              </w:rPr>
            </w:pPr>
          </w:p>
        </w:tc>
        <w:tc>
          <w:tcPr>
            <w:tcW w:w="2002" w:type="pct"/>
            <w:vAlign w:val="center"/>
          </w:tcPr>
          <w:p w14:paraId="5ABA9369" w14:textId="77777777" w:rsidR="00B01723" w:rsidRPr="00C90812" w:rsidRDefault="00B01723" w:rsidP="00F62762">
            <w:pPr>
              <w:rPr>
                <w:bCs/>
              </w:rPr>
            </w:pPr>
          </w:p>
        </w:tc>
      </w:tr>
      <w:tr w:rsidR="00B01723" w:rsidRPr="00C90812" w14:paraId="47AA6191" w14:textId="77777777" w:rsidTr="00F62762">
        <w:tc>
          <w:tcPr>
            <w:tcW w:w="1677" w:type="pct"/>
            <w:vAlign w:val="center"/>
          </w:tcPr>
          <w:p w14:paraId="5C550E98" w14:textId="77777777" w:rsidR="00B01723" w:rsidRPr="00C90812" w:rsidRDefault="00B01723" w:rsidP="00F62762">
            <w:pPr>
              <w:rPr>
                <w:bCs/>
              </w:rPr>
            </w:pPr>
          </w:p>
        </w:tc>
        <w:tc>
          <w:tcPr>
            <w:tcW w:w="1321" w:type="pct"/>
            <w:vAlign w:val="center"/>
          </w:tcPr>
          <w:p w14:paraId="461DCAFD" w14:textId="77777777" w:rsidR="00B01723" w:rsidRPr="00C90812" w:rsidRDefault="00B01723" w:rsidP="00F62762">
            <w:pPr>
              <w:rPr>
                <w:bCs/>
              </w:rPr>
            </w:pPr>
          </w:p>
        </w:tc>
        <w:tc>
          <w:tcPr>
            <w:tcW w:w="2002" w:type="pct"/>
            <w:vAlign w:val="center"/>
          </w:tcPr>
          <w:p w14:paraId="000129B9" w14:textId="77777777" w:rsidR="00B01723" w:rsidRPr="00C90812" w:rsidRDefault="00B01723" w:rsidP="00F62762">
            <w:pPr>
              <w:rPr>
                <w:bCs/>
              </w:rPr>
            </w:pPr>
          </w:p>
        </w:tc>
      </w:tr>
      <w:tr w:rsidR="00B01723" w:rsidRPr="00C90812" w14:paraId="4CB9074F" w14:textId="77777777" w:rsidTr="00F62762">
        <w:tc>
          <w:tcPr>
            <w:tcW w:w="1677" w:type="pct"/>
            <w:vAlign w:val="center"/>
          </w:tcPr>
          <w:p w14:paraId="6E6DDCD4" w14:textId="77777777" w:rsidR="00B01723" w:rsidRPr="00C90812" w:rsidRDefault="00B01723" w:rsidP="00F62762">
            <w:pPr>
              <w:rPr>
                <w:bCs/>
              </w:rPr>
            </w:pPr>
          </w:p>
        </w:tc>
        <w:tc>
          <w:tcPr>
            <w:tcW w:w="1321" w:type="pct"/>
            <w:vAlign w:val="center"/>
          </w:tcPr>
          <w:p w14:paraId="07BDA0F6" w14:textId="77777777" w:rsidR="00B01723" w:rsidRPr="00C90812" w:rsidRDefault="00B01723" w:rsidP="00F62762">
            <w:pPr>
              <w:rPr>
                <w:bCs/>
              </w:rPr>
            </w:pPr>
          </w:p>
        </w:tc>
        <w:tc>
          <w:tcPr>
            <w:tcW w:w="2002" w:type="pct"/>
            <w:vAlign w:val="center"/>
          </w:tcPr>
          <w:p w14:paraId="10D4BF3B" w14:textId="77777777" w:rsidR="00B01723" w:rsidRPr="00C90812" w:rsidRDefault="00B01723" w:rsidP="00F62762">
            <w:pPr>
              <w:rPr>
                <w:bCs/>
              </w:rPr>
            </w:pPr>
          </w:p>
        </w:tc>
      </w:tr>
      <w:tr w:rsidR="00B01723" w:rsidRPr="00C90812" w14:paraId="7BA47B02" w14:textId="77777777" w:rsidTr="00F62762">
        <w:tc>
          <w:tcPr>
            <w:tcW w:w="1677" w:type="pct"/>
            <w:vAlign w:val="center"/>
          </w:tcPr>
          <w:p w14:paraId="715A4979" w14:textId="77777777" w:rsidR="00B01723" w:rsidRPr="00C90812" w:rsidRDefault="00B01723" w:rsidP="00F62762">
            <w:pPr>
              <w:rPr>
                <w:bCs/>
              </w:rPr>
            </w:pPr>
          </w:p>
        </w:tc>
        <w:tc>
          <w:tcPr>
            <w:tcW w:w="1321" w:type="pct"/>
            <w:vAlign w:val="center"/>
          </w:tcPr>
          <w:p w14:paraId="2FC196C0" w14:textId="77777777" w:rsidR="00B01723" w:rsidRPr="00C90812" w:rsidRDefault="00B01723" w:rsidP="00F62762">
            <w:pPr>
              <w:rPr>
                <w:bCs/>
              </w:rPr>
            </w:pPr>
          </w:p>
        </w:tc>
        <w:tc>
          <w:tcPr>
            <w:tcW w:w="2002" w:type="pct"/>
            <w:vAlign w:val="center"/>
          </w:tcPr>
          <w:p w14:paraId="30C11DE4" w14:textId="77777777" w:rsidR="00B01723" w:rsidRPr="00C90812" w:rsidRDefault="00B01723" w:rsidP="00F62762">
            <w:pPr>
              <w:rPr>
                <w:bCs/>
              </w:rPr>
            </w:pPr>
          </w:p>
        </w:tc>
      </w:tr>
    </w:tbl>
    <w:p w14:paraId="700FEAFE" w14:textId="77777777" w:rsidR="00B01723" w:rsidRPr="00C90812" w:rsidRDefault="00B01723" w:rsidP="00C13ADA">
      <w:pPr>
        <w:rPr>
          <w:i/>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308"/>
        <w:gridCol w:w="2606"/>
        <w:gridCol w:w="3949"/>
      </w:tblGrid>
      <w:tr w:rsidR="00B01723" w:rsidRPr="00C90812" w14:paraId="61CB7565" w14:textId="77777777" w:rsidTr="00F62762">
        <w:tc>
          <w:tcPr>
            <w:tcW w:w="5000" w:type="pct"/>
            <w:gridSpan w:val="3"/>
            <w:shd w:val="clear" w:color="auto" w:fill="CCCCCC"/>
            <w:vAlign w:val="center"/>
          </w:tcPr>
          <w:p w14:paraId="2DB70870" w14:textId="77777777" w:rsidR="00B01723" w:rsidRPr="00C90812" w:rsidRDefault="00B01723" w:rsidP="00F62762">
            <w:pPr>
              <w:rPr>
                <w:b/>
                <w:bCs/>
              </w:rPr>
            </w:pPr>
            <w:r w:rsidRPr="00C90812">
              <w:rPr>
                <w:b/>
                <w:bCs/>
              </w:rPr>
              <w:t>Genitori</w:t>
            </w:r>
          </w:p>
        </w:tc>
      </w:tr>
      <w:tr w:rsidR="00B01723" w:rsidRPr="00C90812" w14:paraId="4B6F79DB" w14:textId="77777777" w:rsidTr="00F62762">
        <w:tc>
          <w:tcPr>
            <w:tcW w:w="1677" w:type="pct"/>
            <w:shd w:val="clear" w:color="auto" w:fill="E6E6E6"/>
            <w:vAlign w:val="center"/>
          </w:tcPr>
          <w:p w14:paraId="5563932F" w14:textId="77777777" w:rsidR="00B01723" w:rsidRPr="00C90812" w:rsidRDefault="00B01723" w:rsidP="00F62762">
            <w:pPr>
              <w:rPr>
                <w:bCs/>
              </w:rPr>
            </w:pPr>
            <w:r w:rsidRPr="00C90812">
              <w:rPr>
                <w:bCs/>
              </w:rPr>
              <w:t>Cognome e nome</w:t>
            </w:r>
          </w:p>
        </w:tc>
        <w:tc>
          <w:tcPr>
            <w:tcW w:w="1321" w:type="pct"/>
            <w:shd w:val="clear" w:color="auto" w:fill="E6E6E6"/>
            <w:vAlign w:val="center"/>
          </w:tcPr>
          <w:p w14:paraId="681256B3" w14:textId="77777777" w:rsidR="00B01723" w:rsidRPr="00C90812" w:rsidRDefault="00B01723" w:rsidP="00F62762">
            <w:pPr>
              <w:rPr>
                <w:bCs/>
              </w:rPr>
            </w:pPr>
            <w:r w:rsidRPr="00C90812">
              <w:rPr>
                <w:bCs/>
              </w:rPr>
              <w:t>Qualifica professionale</w:t>
            </w:r>
          </w:p>
        </w:tc>
        <w:tc>
          <w:tcPr>
            <w:tcW w:w="2002" w:type="pct"/>
            <w:shd w:val="clear" w:color="auto" w:fill="E6E6E6"/>
            <w:vAlign w:val="center"/>
          </w:tcPr>
          <w:p w14:paraId="22950F0F" w14:textId="77777777" w:rsidR="00B01723" w:rsidRPr="00C90812" w:rsidRDefault="00B01723" w:rsidP="00F62762">
            <w:pPr>
              <w:rPr>
                <w:bCs/>
              </w:rPr>
            </w:pPr>
            <w:r w:rsidRPr="00C90812">
              <w:rPr>
                <w:bCs/>
              </w:rPr>
              <w:t>Firma</w:t>
            </w:r>
          </w:p>
        </w:tc>
      </w:tr>
      <w:tr w:rsidR="00B01723" w:rsidRPr="00C90812" w14:paraId="5788A856" w14:textId="77777777" w:rsidTr="00F62762">
        <w:tc>
          <w:tcPr>
            <w:tcW w:w="1677" w:type="pct"/>
            <w:vAlign w:val="center"/>
          </w:tcPr>
          <w:p w14:paraId="0EA2A45F" w14:textId="77777777" w:rsidR="00B01723" w:rsidRPr="00C90812" w:rsidRDefault="00B01723" w:rsidP="00F62762">
            <w:pPr>
              <w:rPr>
                <w:bCs/>
              </w:rPr>
            </w:pPr>
          </w:p>
        </w:tc>
        <w:tc>
          <w:tcPr>
            <w:tcW w:w="1321" w:type="pct"/>
            <w:vAlign w:val="center"/>
          </w:tcPr>
          <w:p w14:paraId="108893E0" w14:textId="77777777" w:rsidR="00B01723" w:rsidRPr="00C90812" w:rsidRDefault="00B01723" w:rsidP="00F62762">
            <w:pPr>
              <w:rPr>
                <w:bCs/>
              </w:rPr>
            </w:pPr>
          </w:p>
        </w:tc>
        <w:tc>
          <w:tcPr>
            <w:tcW w:w="2002" w:type="pct"/>
            <w:vAlign w:val="center"/>
          </w:tcPr>
          <w:p w14:paraId="629DB72A" w14:textId="77777777" w:rsidR="00B01723" w:rsidRPr="00C90812" w:rsidRDefault="00B01723" w:rsidP="00F62762">
            <w:pPr>
              <w:rPr>
                <w:bCs/>
              </w:rPr>
            </w:pPr>
          </w:p>
        </w:tc>
      </w:tr>
      <w:tr w:rsidR="00B01723" w:rsidRPr="00C90812" w14:paraId="50059CB2" w14:textId="77777777" w:rsidTr="00F62762">
        <w:tc>
          <w:tcPr>
            <w:tcW w:w="1677" w:type="pct"/>
            <w:vAlign w:val="center"/>
          </w:tcPr>
          <w:p w14:paraId="30AEE287" w14:textId="77777777" w:rsidR="00B01723" w:rsidRPr="00C90812" w:rsidRDefault="00B01723" w:rsidP="00F62762">
            <w:pPr>
              <w:rPr>
                <w:bCs/>
              </w:rPr>
            </w:pPr>
          </w:p>
        </w:tc>
        <w:tc>
          <w:tcPr>
            <w:tcW w:w="1321" w:type="pct"/>
            <w:vAlign w:val="center"/>
          </w:tcPr>
          <w:p w14:paraId="4035357A" w14:textId="77777777" w:rsidR="00B01723" w:rsidRPr="00C90812" w:rsidRDefault="00B01723" w:rsidP="00F62762">
            <w:pPr>
              <w:rPr>
                <w:bCs/>
              </w:rPr>
            </w:pPr>
          </w:p>
        </w:tc>
        <w:tc>
          <w:tcPr>
            <w:tcW w:w="2002" w:type="pct"/>
            <w:vAlign w:val="center"/>
          </w:tcPr>
          <w:p w14:paraId="54515A64" w14:textId="77777777" w:rsidR="00B01723" w:rsidRPr="00C90812" w:rsidRDefault="00B01723" w:rsidP="00F62762">
            <w:pPr>
              <w:rPr>
                <w:bCs/>
              </w:rPr>
            </w:pPr>
          </w:p>
        </w:tc>
      </w:tr>
    </w:tbl>
    <w:p w14:paraId="025947DD" w14:textId="77777777" w:rsidR="00B01723" w:rsidRPr="00C90812" w:rsidRDefault="00B01723" w:rsidP="00C13ADA">
      <w:pPr>
        <w:rPr>
          <w:i/>
          <w:smallCaps/>
        </w:rPr>
      </w:pPr>
    </w:p>
    <w:p w14:paraId="36268BAE" w14:textId="77777777" w:rsidR="00B01723" w:rsidRPr="00C90812" w:rsidRDefault="00B01723" w:rsidP="00C13ADA">
      <w:pPr>
        <w:rPr>
          <w:bCs/>
        </w:rPr>
      </w:pPr>
      <w:r w:rsidRPr="00C90812">
        <w:rPr>
          <w:bCs/>
        </w:rPr>
        <w:t xml:space="preserve">Bitritto, lì </w:t>
      </w:r>
    </w:p>
    <w:p w14:paraId="7FC953FF" w14:textId="77777777" w:rsidR="00B01723" w:rsidRPr="00C90812" w:rsidRDefault="00B01723" w:rsidP="00B01723">
      <w:pPr>
        <w:jc w:val="right"/>
        <w:rPr>
          <w:i/>
          <w:smallCaps/>
        </w:rPr>
      </w:pPr>
      <w:r w:rsidRPr="00C90812">
        <w:rPr>
          <w:bCs/>
        </w:rPr>
        <w:t>Il Dirigente Scolastico</w:t>
      </w:r>
    </w:p>
    <w:p w14:paraId="69A860E9" w14:textId="77777777" w:rsidR="00E96963" w:rsidRPr="00C90812" w:rsidRDefault="00E96963" w:rsidP="00C13ADA">
      <w:pPr>
        <w:rPr>
          <w:i/>
          <w:smallCaps/>
        </w:rPr>
      </w:pPr>
    </w:p>
    <w:p w14:paraId="7B9AAD79" w14:textId="77777777" w:rsidR="00DB100A" w:rsidRPr="00C90812" w:rsidRDefault="00DB100A" w:rsidP="00C13ADA">
      <w:pPr>
        <w:rPr>
          <w:i/>
          <w:smallCaps/>
        </w:rPr>
      </w:pPr>
    </w:p>
    <w:p w14:paraId="77FDEB32" w14:textId="77777777" w:rsidR="00C13ADA" w:rsidRPr="00C90812" w:rsidRDefault="00C13ADA" w:rsidP="00DB100A">
      <w:pPr>
        <w:rPr>
          <w:b/>
          <w:i/>
          <w:smallCaps/>
        </w:rPr>
      </w:pPr>
      <w:r w:rsidRPr="00C90812">
        <w:rPr>
          <w:b/>
          <w:i/>
          <w:smallCaps/>
        </w:rPr>
        <w:t>Strategie metodologiche e didattiche</w:t>
      </w:r>
    </w:p>
    <w:p w14:paraId="6334E143" w14:textId="77777777" w:rsidR="00C13ADA" w:rsidRPr="00C90812" w:rsidRDefault="00C13ADA" w:rsidP="00DB100A">
      <w:pPr>
        <w:numPr>
          <w:ilvl w:val="0"/>
          <w:numId w:val="5"/>
        </w:numPr>
        <w:suppressAutoHyphens w:val="0"/>
        <w:jc w:val="both"/>
      </w:pPr>
      <w:r w:rsidRPr="00C90812">
        <w:t>Valorizzare nella didattica linguaggi comunicativi altri dal codice scritto (linguaggio iconografico, parlato), utilizzando mediatori didattici quali immagini, disegni e riepiloghi a voce</w:t>
      </w:r>
    </w:p>
    <w:p w14:paraId="7EB2AA2B" w14:textId="77777777" w:rsidR="00C13ADA" w:rsidRPr="00C90812" w:rsidRDefault="00C13ADA" w:rsidP="00DB100A">
      <w:pPr>
        <w:numPr>
          <w:ilvl w:val="0"/>
          <w:numId w:val="5"/>
        </w:numPr>
        <w:suppressAutoHyphens w:val="0"/>
        <w:jc w:val="both"/>
      </w:pPr>
      <w:r w:rsidRPr="00C90812">
        <w:t>Utilizzare schemi e mappe concettuali</w:t>
      </w:r>
    </w:p>
    <w:p w14:paraId="273723DE" w14:textId="77777777" w:rsidR="00C13ADA" w:rsidRPr="00C90812" w:rsidRDefault="00C13ADA" w:rsidP="00DB100A">
      <w:pPr>
        <w:numPr>
          <w:ilvl w:val="0"/>
          <w:numId w:val="5"/>
        </w:numPr>
        <w:suppressAutoHyphens w:val="0"/>
        <w:jc w:val="both"/>
      </w:pPr>
      <w:r w:rsidRPr="00C90812">
        <w:t xml:space="preserve">Insegnare l’uso di dispositivi extratestuali per lo studio (titolo, paragrafi, immagini) </w:t>
      </w:r>
    </w:p>
    <w:p w14:paraId="0967B306" w14:textId="77777777" w:rsidR="00C13ADA" w:rsidRPr="00C90812" w:rsidRDefault="00C13ADA" w:rsidP="00DB100A">
      <w:pPr>
        <w:numPr>
          <w:ilvl w:val="0"/>
          <w:numId w:val="5"/>
        </w:numPr>
        <w:suppressAutoHyphens w:val="0"/>
        <w:jc w:val="both"/>
      </w:pPr>
      <w:r w:rsidRPr="00C90812">
        <w:t>Promuovere inferenze, integrazioni e collegamenti tra le conoscenze e le discipline</w:t>
      </w:r>
    </w:p>
    <w:p w14:paraId="6A4BA992" w14:textId="77777777" w:rsidR="00C13ADA" w:rsidRPr="00C90812" w:rsidRDefault="00C13ADA" w:rsidP="00DB100A">
      <w:pPr>
        <w:numPr>
          <w:ilvl w:val="0"/>
          <w:numId w:val="5"/>
        </w:numPr>
        <w:suppressAutoHyphens w:val="0"/>
        <w:jc w:val="both"/>
      </w:pPr>
      <w:r w:rsidRPr="00C90812">
        <w:t xml:space="preserve">Dividere gli obiettivi di un compito in “sotto obiettivi” </w:t>
      </w:r>
    </w:p>
    <w:p w14:paraId="73B52F4F" w14:textId="77777777" w:rsidR="00C13ADA" w:rsidRPr="00C90812" w:rsidRDefault="00C13ADA" w:rsidP="00DB100A">
      <w:pPr>
        <w:numPr>
          <w:ilvl w:val="0"/>
          <w:numId w:val="5"/>
        </w:numPr>
        <w:suppressAutoHyphens w:val="0"/>
        <w:jc w:val="both"/>
      </w:pPr>
      <w:r w:rsidRPr="00C90812">
        <w:t>Offrire anticipatamente schemi grafici relativi all’argomento di studio, per orientare l’alunno nella discriminazione delle informazioni essenziali</w:t>
      </w:r>
    </w:p>
    <w:p w14:paraId="08E4F1C6" w14:textId="77777777" w:rsidR="00C13ADA" w:rsidRPr="00C90812" w:rsidRDefault="00C13ADA" w:rsidP="00DB100A">
      <w:pPr>
        <w:numPr>
          <w:ilvl w:val="0"/>
          <w:numId w:val="5"/>
        </w:numPr>
        <w:suppressAutoHyphens w:val="0"/>
        <w:jc w:val="both"/>
      </w:pPr>
      <w:r w:rsidRPr="00C90812">
        <w:t>Privilegiare l’apprendimento dall’esperienza e la didattica laboratoriale</w:t>
      </w:r>
    </w:p>
    <w:p w14:paraId="521BE703" w14:textId="77777777" w:rsidR="00C13ADA" w:rsidRPr="00C90812" w:rsidRDefault="00C13ADA" w:rsidP="00DB100A">
      <w:pPr>
        <w:numPr>
          <w:ilvl w:val="0"/>
          <w:numId w:val="5"/>
        </w:numPr>
        <w:suppressAutoHyphens w:val="0"/>
        <w:jc w:val="both"/>
      </w:pPr>
      <w:r w:rsidRPr="00C90812">
        <w:t>Promuovere processi metacognitivi per sollecitare nell’alunno l’autocontrollo e l’autovalutazione dei propri processi di apprendimento</w:t>
      </w:r>
    </w:p>
    <w:p w14:paraId="137A2CC5" w14:textId="77777777" w:rsidR="00C13ADA" w:rsidRPr="00C90812" w:rsidRDefault="00C13ADA" w:rsidP="00DB100A">
      <w:pPr>
        <w:numPr>
          <w:ilvl w:val="0"/>
          <w:numId w:val="5"/>
        </w:numPr>
        <w:suppressAutoHyphens w:val="0"/>
        <w:jc w:val="both"/>
      </w:pPr>
      <w:r w:rsidRPr="00C90812">
        <w:t>Incentivare la didattica di piccolo gruppo e il tutoraggio tra pari</w:t>
      </w:r>
    </w:p>
    <w:p w14:paraId="51142A67" w14:textId="77777777" w:rsidR="00C13ADA" w:rsidRPr="00C90812" w:rsidRDefault="00C13ADA" w:rsidP="00DB100A">
      <w:pPr>
        <w:numPr>
          <w:ilvl w:val="0"/>
          <w:numId w:val="5"/>
        </w:numPr>
        <w:suppressAutoHyphens w:val="0"/>
        <w:jc w:val="both"/>
      </w:pPr>
      <w:r w:rsidRPr="00C90812">
        <w:t>Promuovere l’apprendimento collaborativo</w:t>
      </w:r>
    </w:p>
    <w:p w14:paraId="0DAB8B09" w14:textId="77777777" w:rsidR="00C13ADA" w:rsidRPr="00C90812" w:rsidRDefault="00C13ADA" w:rsidP="00C13ADA"/>
    <w:p w14:paraId="0901950A" w14:textId="77777777" w:rsidR="00683991" w:rsidRPr="00C90812" w:rsidRDefault="00C13ADA" w:rsidP="00C13ADA">
      <w:pPr>
        <w:rPr>
          <w:b/>
          <w:i/>
          <w:smallCaps/>
        </w:rPr>
      </w:pPr>
      <w:r w:rsidRPr="00C90812">
        <w:rPr>
          <w:b/>
          <w:i/>
          <w:smallCaps/>
        </w:rPr>
        <w:t>Misure dispensative</w:t>
      </w:r>
    </w:p>
    <w:p w14:paraId="1CBF6006" w14:textId="77777777" w:rsidR="00C13ADA" w:rsidRPr="00C90812" w:rsidRDefault="00C13ADA" w:rsidP="00C13ADA">
      <w:pPr>
        <w:jc w:val="both"/>
      </w:pPr>
      <w:r w:rsidRPr="00C90812">
        <w:t>All’alunno con DSA è garantito l’essere dispensato da alcune prestazioni non essenziali ai fini dei concetti da apprendere. Esse possono essere, a seconda della disciplina e del caso:</w:t>
      </w:r>
    </w:p>
    <w:p w14:paraId="74D39347" w14:textId="77777777" w:rsidR="00C13ADA" w:rsidRPr="00C90812" w:rsidRDefault="00C13ADA" w:rsidP="00DB100A">
      <w:pPr>
        <w:numPr>
          <w:ilvl w:val="0"/>
          <w:numId w:val="6"/>
        </w:numPr>
        <w:suppressAutoHyphens w:val="0"/>
        <w:jc w:val="both"/>
      </w:pPr>
      <w:r w:rsidRPr="00C90812">
        <w:lastRenderedPageBreak/>
        <w:t>la lettura ad alta voce</w:t>
      </w:r>
    </w:p>
    <w:p w14:paraId="73C60779" w14:textId="77777777" w:rsidR="00C13ADA" w:rsidRPr="00C90812" w:rsidRDefault="00C13ADA" w:rsidP="00DB100A">
      <w:pPr>
        <w:numPr>
          <w:ilvl w:val="0"/>
          <w:numId w:val="6"/>
        </w:numPr>
        <w:suppressAutoHyphens w:val="0"/>
        <w:jc w:val="both"/>
      </w:pPr>
      <w:r w:rsidRPr="00C90812">
        <w:t>la scrittura sotto dettatura</w:t>
      </w:r>
    </w:p>
    <w:p w14:paraId="0F199064" w14:textId="77777777" w:rsidR="00C13ADA" w:rsidRPr="00C90812" w:rsidRDefault="00C13ADA" w:rsidP="00DB100A">
      <w:pPr>
        <w:numPr>
          <w:ilvl w:val="0"/>
          <w:numId w:val="6"/>
        </w:numPr>
        <w:suppressAutoHyphens w:val="0"/>
        <w:jc w:val="both"/>
      </w:pPr>
      <w:r w:rsidRPr="00C90812">
        <w:t>prendere appunti</w:t>
      </w:r>
    </w:p>
    <w:p w14:paraId="62C5014D" w14:textId="77777777" w:rsidR="00C13ADA" w:rsidRPr="00C90812" w:rsidRDefault="00C13ADA" w:rsidP="00DB100A">
      <w:pPr>
        <w:numPr>
          <w:ilvl w:val="0"/>
          <w:numId w:val="6"/>
        </w:numPr>
        <w:suppressAutoHyphens w:val="0"/>
        <w:jc w:val="both"/>
      </w:pPr>
      <w:r w:rsidRPr="00C90812">
        <w:t>copiare dalla lavagna</w:t>
      </w:r>
    </w:p>
    <w:p w14:paraId="3ACFD0EC" w14:textId="77777777" w:rsidR="00C13ADA" w:rsidRPr="00C90812" w:rsidRDefault="00C13ADA" w:rsidP="00DB100A">
      <w:pPr>
        <w:numPr>
          <w:ilvl w:val="0"/>
          <w:numId w:val="6"/>
        </w:numPr>
        <w:suppressAutoHyphens w:val="0"/>
        <w:jc w:val="both"/>
      </w:pPr>
      <w:r w:rsidRPr="00C90812">
        <w:t>il rispetto della tempistica per la consegna dei compiti scritti</w:t>
      </w:r>
    </w:p>
    <w:p w14:paraId="518EC16E" w14:textId="77777777" w:rsidR="00C13ADA" w:rsidRPr="00C90812" w:rsidRDefault="00C13ADA" w:rsidP="00DB100A">
      <w:pPr>
        <w:numPr>
          <w:ilvl w:val="0"/>
          <w:numId w:val="6"/>
        </w:numPr>
        <w:suppressAutoHyphens w:val="0"/>
        <w:jc w:val="both"/>
      </w:pPr>
      <w:r w:rsidRPr="00C90812">
        <w:t>la quantità eccessiva dei compiti a casa</w:t>
      </w:r>
    </w:p>
    <w:p w14:paraId="6C9F6EAD" w14:textId="77777777" w:rsidR="00C13ADA" w:rsidRPr="00C90812" w:rsidRDefault="00C13ADA" w:rsidP="00DB100A">
      <w:pPr>
        <w:numPr>
          <w:ilvl w:val="0"/>
          <w:numId w:val="6"/>
        </w:numPr>
        <w:suppressAutoHyphens w:val="0"/>
        <w:jc w:val="both"/>
      </w:pPr>
      <w:r w:rsidRPr="00C90812">
        <w:t>l’effettuazione di più prove valutative in tempi ravvicinati</w:t>
      </w:r>
    </w:p>
    <w:p w14:paraId="3B65DB42" w14:textId="77777777" w:rsidR="00C13ADA" w:rsidRPr="00C90812" w:rsidRDefault="00C13ADA" w:rsidP="00DB100A">
      <w:pPr>
        <w:numPr>
          <w:ilvl w:val="0"/>
          <w:numId w:val="6"/>
        </w:numPr>
        <w:suppressAutoHyphens w:val="0"/>
        <w:jc w:val="both"/>
      </w:pPr>
      <w:r w:rsidRPr="00C90812">
        <w:t xml:space="preserve">lo studio mnemonico di formule, tabelle, definizioni </w:t>
      </w:r>
    </w:p>
    <w:p w14:paraId="4D9948EB" w14:textId="77777777" w:rsidR="00C13ADA" w:rsidRPr="00C90812" w:rsidRDefault="00C13ADA" w:rsidP="00DB100A">
      <w:pPr>
        <w:numPr>
          <w:ilvl w:val="0"/>
          <w:numId w:val="6"/>
        </w:numPr>
        <w:suppressAutoHyphens w:val="0"/>
        <w:jc w:val="both"/>
      </w:pPr>
      <w:r w:rsidRPr="00C90812">
        <w:t>sostituzione della scrittura con linguaggio verbale e/o iconografico</w:t>
      </w:r>
    </w:p>
    <w:p w14:paraId="0C8F4653" w14:textId="77777777" w:rsidR="00C13ADA" w:rsidRPr="00C90812" w:rsidRDefault="00C13ADA" w:rsidP="00DB100A"/>
    <w:p w14:paraId="6F89A7A8" w14:textId="77777777" w:rsidR="00683991" w:rsidRPr="00C90812" w:rsidRDefault="00C13ADA" w:rsidP="00C13ADA">
      <w:pPr>
        <w:rPr>
          <w:b/>
          <w:i/>
          <w:smallCaps/>
        </w:rPr>
      </w:pPr>
      <w:r w:rsidRPr="00C90812">
        <w:rPr>
          <w:b/>
          <w:i/>
          <w:smallCaps/>
        </w:rPr>
        <w:t>Strumenti compensativi</w:t>
      </w:r>
    </w:p>
    <w:p w14:paraId="0EF1B924" w14:textId="77777777" w:rsidR="00C13ADA" w:rsidRPr="00C90812" w:rsidRDefault="00C13ADA" w:rsidP="00C13ADA">
      <w:pPr>
        <w:jc w:val="both"/>
      </w:pPr>
      <w:r w:rsidRPr="00C90812">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C90812">
        <w:rPr>
          <w:color w:val="000000"/>
        </w:rPr>
        <w:t>. A</w:t>
      </w:r>
      <w:r w:rsidRPr="00C90812">
        <w:t xml:space="preserve"> seconda della disciplina e del caso, possono essere: </w:t>
      </w:r>
      <w:r w:rsidR="00BD1EA1" w:rsidRPr="00C90812">
        <w:rPr>
          <w:color w:val="000000"/>
        </w:rPr>
        <w:tab/>
      </w:r>
      <w:r w:rsidRPr="00C90812">
        <w:rPr>
          <w:color w:val="000000"/>
        </w:rPr>
        <w:tab/>
      </w:r>
    </w:p>
    <w:p w14:paraId="6A585D23" w14:textId="77777777" w:rsidR="00C13ADA" w:rsidRPr="00C90812" w:rsidRDefault="00C13ADA" w:rsidP="00BD1EA1">
      <w:pPr>
        <w:numPr>
          <w:ilvl w:val="0"/>
          <w:numId w:val="6"/>
        </w:numPr>
        <w:suppressAutoHyphens w:val="0"/>
        <w:jc w:val="both"/>
      </w:pPr>
      <w:r w:rsidRPr="00C90812">
        <w:t>formulari, sintesi, schemi, mappe concettuali delle unità di apprendimento</w:t>
      </w:r>
    </w:p>
    <w:p w14:paraId="5AF9F75B" w14:textId="77777777" w:rsidR="00C13ADA" w:rsidRPr="00C90812" w:rsidRDefault="00C13ADA" w:rsidP="00BD1EA1">
      <w:pPr>
        <w:numPr>
          <w:ilvl w:val="0"/>
          <w:numId w:val="6"/>
        </w:numPr>
        <w:suppressAutoHyphens w:val="0"/>
        <w:jc w:val="both"/>
      </w:pPr>
      <w:r w:rsidRPr="00C90812">
        <w:t>tabella delle misure e delle formule geometriche</w:t>
      </w:r>
    </w:p>
    <w:p w14:paraId="429350A0" w14:textId="77777777" w:rsidR="00C13ADA" w:rsidRPr="00C90812" w:rsidRDefault="00C13ADA" w:rsidP="00BD1EA1">
      <w:pPr>
        <w:numPr>
          <w:ilvl w:val="0"/>
          <w:numId w:val="6"/>
        </w:numPr>
        <w:suppressAutoHyphens w:val="0"/>
        <w:jc w:val="both"/>
      </w:pPr>
      <w:r w:rsidRPr="00C90812">
        <w:t>computer con programma di videoscrittura, correttore ortografico; stampante e scanner</w:t>
      </w:r>
    </w:p>
    <w:p w14:paraId="2888D98D" w14:textId="77777777" w:rsidR="00C13ADA" w:rsidRPr="00C90812" w:rsidRDefault="00C13ADA" w:rsidP="00BD1EA1">
      <w:pPr>
        <w:numPr>
          <w:ilvl w:val="0"/>
          <w:numId w:val="6"/>
        </w:numPr>
        <w:suppressAutoHyphens w:val="0"/>
        <w:jc w:val="both"/>
      </w:pPr>
      <w:r w:rsidRPr="00C90812">
        <w:t>calcolatrice o computer con foglio di calcolo e stampante</w:t>
      </w:r>
    </w:p>
    <w:p w14:paraId="250EBE61" w14:textId="77777777" w:rsidR="00C13ADA" w:rsidRPr="00C90812" w:rsidRDefault="00C13ADA" w:rsidP="00BD1EA1">
      <w:pPr>
        <w:numPr>
          <w:ilvl w:val="0"/>
          <w:numId w:val="6"/>
        </w:numPr>
        <w:suppressAutoHyphens w:val="0"/>
        <w:jc w:val="both"/>
      </w:pPr>
      <w:r w:rsidRPr="00C90812">
        <w:t>registratore e risorse audio (sintesi vocale, audiolibri, libri digitali)</w:t>
      </w:r>
    </w:p>
    <w:p w14:paraId="41AA6601" w14:textId="77777777" w:rsidR="00C13ADA" w:rsidRPr="00C90812" w:rsidRDefault="00C13ADA" w:rsidP="00BD1EA1">
      <w:pPr>
        <w:numPr>
          <w:ilvl w:val="0"/>
          <w:numId w:val="6"/>
        </w:numPr>
        <w:suppressAutoHyphens w:val="0"/>
        <w:jc w:val="both"/>
      </w:pPr>
      <w:r w:rsidRPr="00C90812">
        <w:t>software didattici specifici</w:t>
      </w:r>
    </w:p>
    <w:p w14:paraId="41181B3D" w14:textId="77777777" w:rsidR="00C13ADA" w:rsidRPr="00C90812" w:rsidRDefault="00C13ADA" w:rsidP="00BD1EA1">
      <w:pPr>
        <w:numPr>
          <w:ilvl w:val="0"/>
          <w:numId w:val="6"/>
        </w:numPr>
        <w:suppressAutoHyphens w:val="0"/>
        <w:jc w:val="both"/>
      </w:pPr>
      <w:r w:rsidRPr="00C90812">
        <w:t xml:space="preserve">Computer con sintesi vocale </w:t>
      </w:r>
    </w:p>
    <w:p w14:paraId="54D9DC0F" w14:textId="77777777" w:rsidR="00C13ADA" w:rsidRPr="00C90812" w:rsidRDefault="00C13ADA" w:rsidP="00BD1EA1">
      <w:pPr>
        <w:numPr>
          <w:ilvl w:val="0"/>
          <w:numId w:val="6"/>
        </w:numPr>
        <w:suppressAutoHyphens w:val="0"/>
        <w:jc w:val="both"/>
      </w:pPr>
      <w:r w:rsidRPr="00C90812">
        <w:t xml:space="preserve">vocabolario multimediale </w:t>
      </w:r>
    </w:p>
    <w:p w14:paraId="44DC10AD" w14:textId="77777777" w:rsidR="00683991" w:rsidRPr="00C90812" w:rsidRDefault="00683991" w:rsidP="00C13ADA"/>
    <w:p w14:paraId="4978A5E6" w14:textId="77777777" w:rsidR="00C13ADA" w:rsidRPr="00C90812" w:rsidRDefault="00683991" w:rsidP="00C13ADA">
      <w:pPr>
        <w:rPr>
          <w:b/>
          <w:i/>
          <w:smallCaps/>
        </w:rPr>
      </w:pPr>
      <w:r w:rsidRPr="00C90812">
        <w:rPr>
          <w:b/>
          <w:i/>
          <w:smallCaps/>
        </w:rPr>
        <w:t xml:space="preserve">Strategie utilizzate dall’alunno nello studio </w:t>
      </w:r>
    </w:p>
    <w:p w14:paraId="3481355B" w14:textId="77777777" w:rsidR="00C13ADA" w:rsidRPr="00C90812" w:rsidRDefault="00C13ADA" w:rsidP="00BD1EA1">
      <w:pPr>
        <w:numPr>
          <w:ilvl w:val="0"/>
          <w:numId w:val="6"/>
        </w:numPr>
        <w:suppressAutoHyphens w:val="0"/>
        <w:jc w:val="both"/>
      </w:pPr>
      <w:r w:rsidRPr="00C90812">
        <w:t xml:space="preserve">strategie utilizzate (sottolinea, identifica parole–chiave, costruisce schemi, tabelle o diagrammi) </w:t>
      </w:r>
    </w:p>
    <w:p w14:paraId="5BE8C4DD" w14:textId="77777777" w:rsidR="00C13ADA" w:rsidRPr="00C90812" w:rsidRDefault="00C13ADA" w:rsidP="00BD1EA1">
      <w:pPr>
        <w:numPr>
          <w:ilvl w:val="0"/>
          <w:numId w:val="6"/>
        </w:numPr>
        <w:suppressAutoHyphens w:val="0"/>
        <w:jc w:val="both"/>
      </w:pPr>
      <w:r w:rsidRPr="00C90812">
        <w:t xml:space="preserve">modalità di affrontare il testo scritto (computer, schemi, correttore ortografico) </w:t>
      </w:r>
    </w:p>
    <w:p w14:paraId="0BD54634" w14:textId="77777777" w:rsidR="00C13ADA" w:rsidRPr="00C90812" w:rsidRDefault="00C13ADA" w:rsidP="00BD1EA1">
      <w:pPr>
        <w:numPr>
          <w:ilvl w:val="0"/>
          <w:numId w:val="6"/>
        </w:numPr>
        <w:suppressAutoHyphens w:val="0"/>
        <w:jc w:val="both"/>
      </w:pPr>
      <w:r w:rsidRPr="00C90812">
        <w:t xml:space="preserve">modalità di svolgimento del compito assegnato (è autonomo, necessita di azioni di supporto) </w:t>
      </w:r>
    </w:p>
    <w:p w14:paraId="0FF2EC4B" w14:textId="77777777" w:rsidR="00C13ADA" w:rsidRPr="00C90812" w:rsidRDefault="00C13ADA" w:rsidP="00BD1EA1">
      <w:pPr>
        <w:numPr>
          <w:ilvl w:val="0"/>
          <w:numId w:val="6"/>
        </w:numPr>
        <w:suppressAutoHyphens w:val="0"/>
        <w:jc w:val="both"/>
      </w:pPr>
      <w:r w:rsidRPr="00C90812">
        <w:t xml:space="preserve">riscrittura di testi con modalità grafica diversa </w:t>
      </w:r>
    </w:p>
    <w:p w14:paraId="755FC3F2" w14:textId="77777777" w:rsidR="00C13ADA" w:rsidRPr="00C90812" w:rsidRDefault="00C13ADA" w:rsidP="00BD1EA1">
      <w:pPr>
        <w:numPr>
          <w:ilvl w:val="0"/>
          <w:numId w:val="6"/>
        </w:numPr>
        <w:suppressAutoHyphens w:val="0"/>
        <w:jc w:val="both"/>
      </w:pPr>
      <w:r w:rsidRPr="00C90812">
        <w:t xml:space="preserve">usa strategie per ricordare (uso immagini, colori, riquadrature) </w:t>
      </w:r>
    </w:p>
    <w:p w14:paraId="75ED1EC9" w14:textId="77777777" w:rsidR="00C13ADA" w:rsidRPr="00C90812" w:rsidRDefault="00C13ADA" w:rsidP="00C13ADA">
      <w:pPr>
        <w:pStyle w:val="Default"/>
        <w:rPr>
          <w:rFonts w:ascii="Times New Roman" w:hAnsi="Times New Roman" w:cs="Times New Roman"/>
          <w:bCs/>
        </w:rPr>
      </w:pPr>
    </w:p>
    <w:p w14:paraId="24C2F93C" w14:textId="77777777" w:rsidR="00C13ADA" w:rsidRPr="00C90812" w:rsidRDefault="00683991" w:rsidP="00BD1EA1">
      <w:pPr>
        <w:rPr>
          <w:b/>
          <w:i/>
          <w:smallCaps/>
        </w:rPr>
      </w:pPr>
      <w:r w:rsidRPr="00C90812">
        <w:rPr>
          <w:b/>
          <w:i/>
          <w:smallCaps/>
        </w:rPr>
        <w:t xml:space="preserve">Strumenti utilizzati dall’alunno nello studio </w:t>
      </w:r>
    </w:p>
    <w:p w14:paraId="66E04225"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strumenti informatici </w:t>
      </w:r>
      <w:r w:rsidRPr="00C90812">
        <w:rPr>
          <w:rFonts w:ascii="Times New Roman" w:hAnsi="Times New Roman" w:cs="Times New Roman"/>
          <w:iCs/>
        </w:rPr>
        <w:t xml:space="preserve">(libro digitale, programmi per realizzare grafici) </w:t>
      </w:r>
    </w:p>
    <w:p w14:paraId="44566CFE"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fotocopie adattate </w:t>
      </w:r>
    </w:p>
    <w:p w14:paraId="42A02729"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utilizzo del PC per scrivere </w:t>
      </w:r>
    </w:p>
    <w:p w14:paraId="150B3666"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registrazioni </w:t>
      </w:r>
    </w:p>
    <w:p w14:paraId="6A32AD1C"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testi con immagini </w:t>
      </w:r>
    </w:p>
    <w:p w14:paraId="35280502"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software didattici</w:t>
      </w:r>
    </w:p>
    <w:p w14:paraId="5B54DE8A"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altro </w:t>
      </w:r>
    </w:p>
    <w:p w14:paraId="61EA328A" w14:textId="77777777" w:rsidR="00C13ADA" w:rsidRPr="00C90812" w:rsidRDefault="00C13ADA" w:rsidP="00C13ADA"/>
    <w:p w14:paraId="70A1D33D" w14:textId="77777777" w:rsidR="00C13ADA" w:rsidRPr="00C90812" w:rsidRDefault="00C13ADA" w:rsidP="00BD1EA1">
      <w:pPr>
        <w:pStyle w:val="Default"/>
        <w:rPr>
          <w:rFonts w:ascii="Times New Roman" w:eastAsia="Times New Roman" w:hAnsi="Times New Roman" w:cs="Times New Roman"/>
          <w:b/>
          <w:i/>
          <w:smallCaps/>
          <w:color w:val="auto"/>
        </w:rPr>
      </w:pPr>
      <w:r w:rsidRPr="00C90812">
        <w:rPr>
          <w:rFonts w:ascii="Times New Roman" w:eastAsia="Times New Roman" w:hAnsi="Times New Roman" w:cs="Times New Roman"/>
          <w:b/>
          <w:i/>
          <w:smallCaps/>
          <w:color w:val="auto"/>
        </w:rPr>
        <w:t>V</w:t>
      </w:r>
      <w:r w:rsidR="00683991" w:rsidRPr="00C90812">
        <w:rPr>
          <w:rFonts w:ascii="Times New Roman" w:eastAsia="Times New Roman" w:hAnsi="Times New Roman" w:cs="Times New Roman"/>
          <w:b/>
          <w:i/>
          <w:smallCaps/>
          <w:color w:val="auto"/>
        </w:rPr>
        <w:t>alutazione</w:t>
      </w:r>
      <w:r w:rsidRPr="00C90812">
        <w:rPr>
          <w:rFonts w:ascii="Times New Roman" w:eastAsia="Times New Roman" w:hAnsi="Times New Roman" w:cs="Times New Roman"/>
          <w:b/>
          <w:i/>
          <w:smallCaps/>
          <w:color w:val="auto"/>
        </w:rPr>
        <w:t xml:space="preserve"> (anche per esami conclusivi dei cicli)</w:t>
      </w:r>
      <w:r w:rsidR="00BD1EA1" w:rsidRPr="00C90812">
        <w:rPr>
          <w:rStyle w:val="Rimandonotaapidipagina"/>
          <w:rFonts w:ascii="Times New Roman" w:eastAsia="Times New Roman" w:hAnsi="Times New Roman" w:cs="Times New Roman"/>
          <w:b/>
          <w:i/>
          <w:smallCaps/>
          <w:color w:val="auto"/>
        </w:rPr>
        <w:footnoteReference w:id="1"/>
      </w:r>
    </w:p>
    <w:p w14:paraId="0B31B5B6"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lastRenderedPageBreak/>
        <w:t xml:space="preserve">Programmare e concordare con l’alunno le verifiche </w:t>
      </w:r>
    </w:p>
    <w:p w14:paraId="0D14C5FC"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Prevedere verifiche orali a compensazione di quelle scritte (soprattutto per la lingua straniera)</w:t>
      </w:r>
    </w:p>
    <w:p w14:paraId="70FC173B"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Valutazioni più attente alle conoscenze e alle competenze di analisi, sintesi e collegamento piuttosto che alla correttezza formale </w:t>
      </w:r>
    </w:p>
    <w:p w14:paraId="1214259A"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Far usare strumenti e mediatori didattici nelle prove sia scritte sia orali (mappe concettuali, mappe cognitive)</w:t>
      </w:r>
    </w:p>
    <w:p w14:paraId="29F33F77"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Introdurre prove informatizzate</w:t>
      </w:r>
    </w:p>
    <w:p w14:paraId="73D68CBF"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Programmare tempi più lunghi per l’esecuzione delle prove</w:t>
      </w:r>
    </w:p>
    <w:p w14:paraId="08E27766" w14:textId="77777777" w:rsidR="00C13ADA" w:rsidRPr="00C90812" w:rsidRDefault="00C13ADA" w:rsidP="00BD1EA1">
      <w:pPr>
        <w:pStyle w:val="Default"/>
        <w:numPr>
          <w:ilvl w:val="0"/>
          <w:numId w:val="9"/>
        </w:numPr>
        <w:suppressAutoHyphens w:val="0"/>
        <w:autoSpaceDN w:val="0"/>
        <w:adjustRightInd w:val="0"/>
        <w:jc w:val="both"/>
        <w:rPr>
          <w:rFonts w:ascii="Times New Roman" w:hAnsi="Times New Roman" w:cs="Times New Roman"/>
        </w:rPr>
      </w:pPr>
      <w:r w:rsidRPr="00C90812">
        <w:rPr>
          <w:rFonts w:ascii="Times New Roman" w:hAnsi="Times New Roman" w:cs="Times New Roman"/>
        </w:rPr>
        <w:t xml:space="preserve">Pianificare prove di valutazione formativa </w:t>
      </w:r>
    </w:p>
    <w:p w14:paraId="730B28D7" w14:textId="77777777" w:rsidR="00C13ADA" w:rsidRPr="00C90812" w:rsidRDefault="00C13ADA" w:rsidP="00C13ADA"/>
    <w:p w14:paraId="0E2AC76E" w14:textId="77777777" w:rsidR="00C13ADA" w:rsidRPr="00C90812" w:rsidRDefault="00C13ADA"/>
    <w:p w14:paraId="1A317C3D" w14:textId="77777777" w:rsidR="00BD1EA1" w:rsidRPr="00C90812" w:rsidRDefault="00BD1EA1"/>
    <w:p w14:paraId="7777E941" w14:textId="77777777" w:rsidR="00BD1EA1" w:rsidRPr="00C90812" w:rsidRDefault="00BD1EA1"/>
    <w:p w14:paraId="4E3C4C30" w14:textId="77777777" w:rsidR="00BD1EA1" w:rsidRPr="00C90812" w:rsidRDefault="00BD1EA1"/>
    <w:p w14:paraId="7A43A4BA" w14:textId="77777777" w:rsidR="00BD1EA1" w:rsidRPr="00C90812" w:rsidRDefault="00BD1EA1"/>
    <w:p w14:paraId="101364DD" w14:textId="77777777" w:rsidR="00BD1EA1" w:rsidRPr="00C90812" w:rsidRDefault="00BD1EA1"/>
    <w:p w14:paraId="53113E56" w14:textId="77777777" w:rsidR="00BD1EA1" w:rsidRPr="00C90812" w:rsidRDefault="00BD1EA1"/>
    <w:p w14:paraId="57915117" w14:textId="77777777" w:rsidR="00BD1EA1" w:rsidRPr="00C90812" w:rsidRDefault="00BD1EA1"/>
    <w:p w14:paraId="7CE0D61D" w14:textId="77777777" w:rsidR="00BD1EA1" w:rsidRPr="00C90812" w:rsidRDefault="00BD1EA1"/>
    <w:p w14:paraId="588312EA" w14:textId="77777777" w:rsidR="00BD1EA1" w:rsidRPr="00C90812" w:rsidRDefault="00BD1EA1"/>
    <w:p w14:paraId="377988EE" w14:textId="77777777" w:rsidR="00BD1EA1" w:rsidRPr="00C90812" w:rsidRDefault="00BD1EA1"/>
    <w:p w14:paraId="4C86D7D8" w14:textId="77777777" w:rsidR="00BD1EA1" w:rsidRPr="00C90812" w:rsidRDefault="00BD1EA1"/>
    <w:p w14:paraId="6C135AF3" w14:textId="77777777" w:rsidR="00BD1EA1" w:rsidRPr="00C90812" w:rsidRDefault="00BD1EA1"/>
    <w:p w14:paraId="3D95022E" w14:textId="77777777" w:rsidR="00BD1EA1" w:rsidRPr="00C90812" w:rsidRDefault="00BD1EA1"/>
    <w:p w14:paraId="188179C0" w14:textId="77777777" w:rsidR="00BD1EA1" w:rsidRPr="00C90812" w:rsidRDefault="00BD1EA1"/>
    <w:sectPr w:rsidR="00BD1EA1" w:rsidRPr="00C90812" w:rsidSect="00DB100A">
      <w:headerReference w:type="default" r:id="rId9"/>
      <w:footerReference w:type="default" r:id="rId10"/>
      <w:footnotePr>
        <w:pos w:val="beneathText"/>
      </w:footnotePr>
      <w:pgSz w:w="11905" w:h="16837"/>
      <w:pgMar w:top="1417" w:right="1134" w:bottom="1134" w:left="1134" w:header="284"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A4A0A" w14:textId="77777777" w:rsidR="00E9689D" w:rsidRDefault="00E9689D">
      <w:r>
        <w:separator/>
      </w:r>
    </w:p>
  </w:endnote>
  <w:endnote w:type="continuationSeparator" w:id="0">
    <w:p w14:paraId="5D3D62BE" w14:textId="77777777" w:rsidR="00E9689D" w:rsidRDefault="00E9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022" w14:textId="77777777" w:rsidR="003A3BB4" w:rsidRDefault="00B56DE8">
    <w:pPr>
      <w:pStyle w:val="Pidipagina"/>
    </w:pPr>
    <w:r>
      <w:rPr>
        <w:noProof/>
        <w:lang w:eastAsia="it-IT"/>
      </w:rPr>
      <mc:AlternateContent>
        <mc:Choice Requires="wps">
          <w:drawing>
            <wp:anchor distT="0" distB="0" distL="0" distR="0" simplePos="0" relativeHeight="251656192" behindDoc="0" locked="0" layoutInCell="1" allowOverlap="1" wp14:anchorId="05E64380" wp14:editId="6DB831A1">
              <wp:simplePos x="0" y="0"/>
              <wp:positionH relativeFrom="margin">
                <wp:align>center</wp:align>
              </wp:positionH>
              <wp:positionV relativeFrom="paragraph">
                <wp:posOffset>635</wp:posOffset>
              </wp:positionV>
              <wp:extent cx="943610" cy="174625"/>
              <wp:effectExtent l="6350"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C2986" w14:textId="77777777"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C90812">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3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8ViQ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" stroked="f">
              <v:fill opacity="0"/>
              <v:textbox inset="0,0,0,0">
                <w:txbxContent>
                  <w:p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B56DE8">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888D3" w14:textId="77777777" w:rsidR="00E9689D" w:rsidRDefault="00E9689D">
      <w:r>
        <w:separator/>
      </w:r>
    </w:p>
  </w:footnote>
  <w:footnote w:type="continuationSeparator" w:id="0">
    <w:p w14:paraId="23DEC19A" w14:textId="77777777" w:rsidR="00E9689D" w:rsidRDefault="00E9689D">
      <w:r>
        <w:continuationSeparator/>
      </w:r>
    </w:p>
  </w:footnote>
  <w:footnote w:id="1">
    <w:p w14:paraId="4E54ED2A" w14:textId="77777777" w:rsidR="00BD1EA1" w:rsidRPr="00683991" w:rsidRDefault="00BD1EA1" w:rsidP="00BD1EA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2B1B51E1" w14:textId="77777777" w:rsidR="00BD1EA1" w:rsidRPr="00683991" w:rsidRDefault="00BD1EA1" w:rsidP="00BD1EA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14:paraId="5220F49C" w14:textId="77777777" w:rsidR="00BD1EA1" w:rsidRPr="00683991" w:rsidRDefault="00BD1EA1" w:rsidP="00BD1EA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14:paraId="5554F6A3" w14:textId="77777777" w:rsidR="00BD1EA1" w:rsidRDefault="00BD1EA1" w:rsidP="00BD1EA1">
      <w:pPr>
        <w:pStyle w:val="Testonotaapidipagina"/>
      </w:pPr>
      <w:r w:rsidRPr="00683991">
        <w:rPr>
          <w:i/>
          <w:lang w:eastAsia="it-IT"/>
        </w:rPr>
        <w:t>differenziazione delle prove.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4769"/>
      <w:gridCol w:w="2787"/>
    </w:tblGrid>
    <w:tr w:rsidR="00DB100A" w:rsidRPr="00C22834" w14:paraId="10210C55" w14:textId="77777777" w:rsidTr="00E9689D">
      <w:tc>
        <w:tcPr>
          <w:tcW w:w="0" w:type="auto"/>
        </w:tcPr>
        <w:p w14:paraId="3F75B121" w14:textId="77777777" w:rsidR="00DB100A" w:rsidRPr="00C22834" w:rsidRDefault="00B56DE8" w:rsidP="00DB100A">
          <w:pPr>
            <w:jc w:val="center"/>
            <w:rPr>
              <w:sz w:val="20"/>
              <w:szCs w:val="20"/>
            </w:rPr>
          </w:pPr>
          <w:r>
            <w:rPr>
              <w:noProof/>
              <w:lang w:eastAsia="it-IT"/>
            </w:rPr>
            <mc:AlternateContent>
              <mc:Choice Requires="wpg">
                <w:drawing>
                  <wp:anchor distT="0" distB="0" distL="114300" distR="114300" simplePos="0" relativeHeight="251657216" behindDoc="0" locked="0" layoutInCell="1" allowOverlap="1" wp14:anchorId="46E7C145" wp14:editId="43EE5660">
                    <wp:simplePos x="0" y="0"/>
                    <wp:positionH relativeFrom="margin">
                      <wp:posOffset>3810</wp:posOffset>
                    </wp:positionH>
                    <wp:positionV relativeFrom="paragraph">
                      <wp:posOffset>89535</wp:posOffset>
                    </wp:positionV>
                    <wp:extent cx="1316990" cy="740410"/>
                    <wp:effectExtent l="57150" t="19050" r="0" b="78740"/>
                    <wp:wrapNone/>
                    <wp:docPr id="2"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740410"/>
                              <a:chOff x="0" y="0"/>
                              <a:chExt cx="1286510" cy="699135"/>
                            </a:xfrm>
                          </wpg:grpSpPr>
                          <pic:pic xmlns:pic="http://schemas.openxmlformats.org/drawingml/2006/picture">
                            <pic:nvPicPr>
                              <pic:cNvPr id="3" name="Immagin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55955" y="15240"/>
                                <a:ext cx="630555" cy="683895"/>
                              </a:xfrm>
                              <a:prstGeom prst="rect">
                                <a:avLst/>
                              </a:prstGeom>
                              <a:noFill/>
                              <a:ln>
                                <a:noFill/>
                              </a:ln>
                            </pic:spPr>
                          </pic:pic>
                          <pic:pic xmlns:pic="http://schemas.openxmlformats.org/drawingml/2006/picture">
                            <pic:nvPicPr>
                              <pic:cNvPr id="6" name="Immagine 3" descr="Istituto Rita Levi – Montalcini – Bitritto (BA)"/>
                              <pic:cNvPicPr/>
                            </pic:nvPicPr>
                            <pic:blipFill rotWithShape="1">
                              <a:blip r:embed="rId2">
                                <a:extLst>
                                  <a:ext uri="{28A0092B-C50C-407E-A947-70E740481C1C}">
                                    <a14:useLocalDpi xmlns:a14="http://schemas.microsoft.com/office/drawing/2010/main" val="0"/>
                                  </a:ext>
                                </a:extLst>
                              </a:blip>
                              <a:srcRect r="71826"/>
                              <a:stretch/>
                            </pic:blipFill>
                            <pic:spPr bwMode="auto">
                              <a:xfrm>
                                <a:off x="0" y="0"/>
                                <a:ext cx="655955" cy="69913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o 5" o:spid="_x0000_s1026" style="position:absolute;margin-left:.3pt;margin-top:7.05pt;width:103.7pt;height:58.3pt;z-index:251657216;mso-position-horizontal-relative:margin;mso-width-relative:margin;mso-height-relative:margin" coordsize="12865,699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6559;top:152;width:6306;height:6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XxPEAAAA2gAAAA8AAABkcnMvZG93bnJldi54bWxEj0FrwkAUhO8F/8PyhN7qxhZDia6iQiGF&#10;StEKenxkn9lo9m3Ibk38912h4HGYmW+Y2aK3tbhS6yvHCsajBARx4XTFpYL9z8fLOwgfkDXWjknB&#10;jTws5oOnGWbadbyl6y6UIkLYZ6jAhNBkUvrCkEU/cg1x9E6utRiibEupW+wi3NbyNUlSabHiuGCw&#10;obWh4rL7tQrqw+S2ySfpVx7O52/dfZpjul0p9Tzsl1MQgfrwCP+3c63gDe5X4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hXxPEAAAA2gAAAA8AAAAAAAAAAAAAAAAA&#10;nwIAAGRycy9kb3ducmV2LnhtbFBLBQYAAAAABAAEAPcAAACQAwAAAAA=&#10;">
                      <v:imagedata r:id="rId3" o:title=""/>
                    </v:shape>
                    <v:shape id="Immagine 3" o:spid="_x0000_s1028" type="#_x0000_t75" alt="Istituto Rita Levi – Montalcini – Bitritto (BA)" style="position:absolute;width:6559;height:6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Ai2/AAAA2gAAAA8AAABkcnMvZG93bnJldi54bWxEj82qwjAUhPcXfIdwBHfXVAXxVqNoUXDr&#10;D1yXh+bYFJuT0kRb394IgsthZr5hFqvOVuJBjS8dKxgNExDEudMlFwrOp93vDIQPyBorx6TgSR5W&#10;y97PAlPtWj7Q4xgKESHsU1RgQqhTKX1uyKIfupo4elfXWAxRNoXUDbYRbis5TpKptFhyXDBYU2Yo&#10;vx3vVsGuldvJ9u+yWduc/nV2NvaSdUoN+t16DiJQF77hT3uvFUzhfSXe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agItvwAAANoAAAAPAAAAAAAAAAAAAAAAAJ8CAABk&#10;cnMvZG93bnJldi54bWxQSwUGAAAAAAQABAD3AAAAiwMAAAAA&#10;">
                      <v:imagedata r:id="rId4" o:title="Istituto Rita Levi – Montalcini – Bitritto (BA)" cropright="47072f"/>
                      <v:shadow on="t" color="black" opacity="20971f" offset="0,2.2pt"/>
                    </v:shape>
                    <w10:wrap anchorx="margin"/>
                  </v:group>
                </w:pict>
              </mc:Fallback>
            </mc:AlternateContent>
          </w:r>
        </w:p>
        <w:p w14:paraId="211923C5" w14:textId="77777777" w:rsidR="00DB100A" w:rsidRPr="00C22834" w:rsidRDefault="00DB100A" w:rsidP="00DB100A">
          <w:pPr>
            <w:rPr>
              <w:sz w:val="20"/>
              <w:szCs w:val="20"/>
            </w:rPr>
          </w:pPr>
          <w:r w:rsidRPr="00C22834">
            <w:rPr>
              <w:sz w:val="20"/>
              <w:szCs w:val="20"/>
            </w:rPr>
            <w:t xml:space="preserve">            </w:t>
          </w:r>
        </w:p>
        <w:p w14:paraId="5C7DFBCE" w14:textId="77777777" w:rsidR="00DB100A" w:rsidRDefault="00DB100A" w:rsidP="00DB100A">
          <w:pPr>
            <w:jc w:val="center"/>
            <w:rPr>
              <w:sz w:val="20"/>
              <w:szCs w:val="20"/>
            </w:rPr>
          </w:pPr>
        </w:p>
        <w:p w14:paraId="6831F35D" w14:textId="77777777" w:rsidR="00DB100A" w:rsidRDefault="00DB100A" w:rsidP="00DB100A">
          <w:pPr>
            <w:jc w:val="center"/>
            <w:rPr>
              <w:sz w:val="20"/>
              <w:szCs w:val="20"/>
            </w:rPr>
          </w:pPr>
        </w:p>
        <w:p w14:paraId="5F521558" w14:textId="77777777" w:rsidR="00DB100A" w:rsidRDefault="00DB100A" w:rsidP="00DB100A">
          <w:pPr>
            <w:jc w:val="center"/>
            <w:rPr>
              <w:sz w:val="20"/>
              <w:szCs w:val="20"/>
            </w:rPr>
          </w:pPr>
        </w:p>
        <w:p w14:paraId="6B09B3A6" w14:textId="77777777" w:rsidR="00DB100A" w:rsidRDefault="00DB100A" w:rsidP="00DB100A">
          <w:pPr>
            <w:jc w:val="center"/>
            <w:rPr>
              <w:sz w:val="20"/>
              <w:szCs w:val="20"/>
            </w:rPr>
          </w:pPr>
        </w:p>
        <w:p w14:paraId="6E3DC99C" w14:textId="77777777" w:rsidR="00DB100A" w:rsidRDefault="00DB100A" w:rsidP="00DB100A">
          <w:pPr>
            <w:jc w:val="center"/>
            <w:rPr>
              <w:sz w:val="20"/>
              <w:szCs w:val="20"/>
            </w:rPr>
          </w:pPr>
        </w:p>
        <w:p w14:paraId="536C4B80" w14:textId="77777777" w:rsidR="00DB100A" w:rsidRPr="00C22834" w:rsidRDefault="00DB100A" w:rsidP="00DB100A">
          <w:pPr>
            <w:jc w:val="center"/>
            <w:rPr>
              <w:sz w:val="20"/>
              <w:szCs w:val="20"/>
            </w:rPr>
          </w:pPr>
          <w:r w:rsidRPr="00C22834">
            <w:rPr>
              <w:sz w:val="20"/>
              <w:szCs w:val="20"/>
            </w:rPr>
            <w:t>Cod. mecc. BAIC83600E</w:t>
          </w:r>
        </w:p>
        <w:p w14:paraId="7C9941A4" w14:textId="77777777" w:rsidR="00DB100A" w:rsidRPr="00C22834" w:rsidRDefault="00DB100A" w:rsidP="00DB100A">
          <w:pPr>
            <w:jc w:val="center"/>
            <w:rPr>
              <w:sz w:val="20"/>
              <w:szCs w:val="20"/>
            </w:rPr>
          </w:pPr>
          <w:r w:rsidRPr="00C22834">
            <w:rPr>
              <w:sz w:val="20"/>
              <w:szCs w:val="20"/>
            </w:rPr>
            <w:t>C.F. 93423180723</w:t>
          </w:r>
        </w:p>
      </w:tc>
      <w:tc>
        <w:tcPr>
          <w:tcW w:w="4769" w:type="dxa"/>
        </w:tcPr>
        <w:p w14:paraId="1E78301C" w14:textId="77777777" w:rsidR="00DB100A" w:rsidRPr="00C22834" w:rsidRDefault="00DB100A" w:rsidP="00DB100A">
          <w:pPr>
            <w:jc w:val="center"/>
            <w:rPr>
              <w:sz w:val="20"/>
              <w:szCs w:val="20"/>
            </w:rPr>
          </w:pPr>
        </w:p>
        <w:p w14:paraId="03DA5BA5" w14:textId="77777777" w:rsidR="00DB100A" w:rsidRPr="00C22834" w:rsidRDefault="00DB100A" w:rsidP="00DB100A">
          <w:pPr>
            <w:jc w:val="center"/>
            <w:rPr>
              <w:b/>
              <w:sz w:val="20"/>
              <w:szCs w:val="20"/>
            </w:rPr>
          </w:pPr>
          <w:r w:rsidRPr="00C22834">
            <w:rPr>
              <w:b/>
              <w:sz w:val="20"/>
              <w:szCs w:val="20"/>
            </w:rPr>
            <w:t>Ministero Istruzione Università e Ricerca</w:t>
          </w:r>
        </w:p>
        <w:p w14:paraId="6AFA88A1" w14:textId="77777777" w:rsidR="00DB100A" w:rsidRPr="00C22834" w:rsidRDefault="00DB100A" w:rsidP="00DB100A">
          <w:pPr>
            <w:jc w:val="center"/>
            <w:rPr>
              <w:sz w:val="20"/>
              <w:szCs w:val="20"/>
            </w:rPr>
          </w:pPr>
          <w:r w:rsidRPr="00C22834">
            <w:rPr>
              <w:b/>
              <w:sz w:val="20"/>
              <w:szCs w:val="20"/>
            </w:rPr>
            <w:t xml:space="preserve">Istituto Comprensivo  </w:t>
          </w:r>
          <w:r w:rsidRPr="00C22834">
            <w:rPr>
              <w:sz w:val="20"/>
              <w:szCs w:val="20"/>
            </w:rPr>
            <w:t>“</w:t>
          </w:r>
          <w:r w:rsidRPr="00C22834">
            <w:rPr>
              <w:b/>
              <w:color w:val="000080"/>
              <w:sz w:val="20"/>
              <w:szCs w:val="20"/>
            </w:rPr>
            <w:t>Rita Levi-Montalcini</w:t>
          </w:r>
          <w:r w:rsidRPr="00C22834">
            <w:rPr>
              <w:sz w:val="20"/>
              <w:szCs w:val="20"/>
            </w:rPr>
            <w:t>”</w:t>
          </w:r>
        </w:p>
        <w:p w14:paraId="28587177" w14:textId="77777777" w:rsidR="00DB100A" w:rsidRPr="00C22834" w:rsidRDefault="00DB100A" w:rsidP="00DB100A">
          <w:pPr>
            <w:jc w:val="center"/>
            <w:rPr>
              <w:b/>
              <w:sz w:val="20"/>
              <w:szCs w:val="20"/>
            </w:rPr>
          </w:pPr>
          <w:r w:rsidRPr="00C22834">
            <w:rPr>
              <w:sz w:val="20"/>
              <w:szCs w:val="20"/>
            </w:rPr>
            <w:t xml:space="preserve">Via Mercadante, 9  70020  –  BITRITTO </w:t>
          </w:r>
          <w:r>
            <w:rPr>
              <w:sz w:val="20"/>
              <w:szCs w:val="20"/>
            </w:rPr>
            <w:t xml:space="preserve"> </w:t>
          </w:r>
          <w:r w:rsidRPr="00C22834">
            <w:rPr>
              <w:sz w:val="20"/>
              <w:szCs w:val="20"/>
            </w:rPr>
            <w:t>(BA)</w:t>
          </w:r>
          <w:r w:rsidRPr="00C22834">
            <w:rPr>
              <w:snapToGrid w:val="0"/>
              <w:color w:val="000000"/>
              <w:w w:val="0"/>
              <w:sz w:val="0"/>
              <w:szCs w:val="0"/>
              <w:u w:color="000000"/>
              <w:bdr w:val="none" w:sz="0" w:space="0" w:color="000000"/>
              <w:shd w:val="clear" w:color="000000" w:fill="000000"/>
              <w:lang w:val="x-none" w:eastAsia="x-none" w:bidi="x-none"/>
            </w:rPr>
            <w:t xml:space="preserve"> </w:t>
          </w:r>
        </w:p>
        <w:p w14:paraId="6405A823" w14:textId="77777777" w:rsidR="00DB100A" w:rsidRPr="00C22834" w:rsidRDefault="00DB100A" w:rsidP="00DB100A">
          <w:pPr>
            <w:keepNext/>
            <w:jc w:val="center"/>
            <w:outlineLvl w:val="1"/>
            <w:rPr>
              <w:b/>
              <w:sz w:val="20"/>
              <w:szCs w:val="20"/>
              <w:u w:val="single"/>
              <w:lang w:eastAsia="it-IT"/>
            </w:rPr>
          </w:pPr>
          <w:r w:rsidRPr="00C22834">
            <w:rPr>
              <w:b/>
              <w:sz w:val="20"/>
              <w:szCs w:val="20"/>
              <w:lang w:eastAsia="it-IT"/>
            </w:rPr>
            <w:t xml:space="preserve">E-mail:   </w:t>
          </w:r>
          <w:hyperlink r:id="rId5" w:history="1">
            <w:r w:rsidRPr="00C22834">
              <w:rPr>
                <w:b/>
                <w:color w:val="0000FF"/>
                <w:sz w:val="20"/>
                <w:szCs w:val="20"/>
                <w:u w:val="single"/>
                <w:lang w:eastAsia="it-IT"/>
              </w:rPr>
              <w:t>baic83600e@istruzione.it</w:t>
            </w:r>
          </w:hyperlink>
        </w:p>
        <w:p w14:paraId="4810329D" w14:textId="77777777" w:rsidR="00DB100A" w:rsidRPr="00C22834" w:rsidRDefault="00DB100A" w:rsidP="00DB100A">
          <w:pPr>
            <w:jc w:val="center"/>
            <w:rPr>
              <w:b/>
              <w:sz w:val="20"/>
              <w:szCs w:val="20"/>
              <w:u w:val="single"/>
            </w:rPr>
          </w:pPr>
          <w:r w:rsidRPr="00C22834">
            <w:rPr>
              <w:b/>
              <w:sz w:val="20"/>
              <w:szCs w:val="20"/>
            </w:rPr>
            <w:t xml:space="preserve">Posta certificata: </w:t>
          </w:r>
          <w:r w:rsidRPr="00C22834">
            <w:rPr>
              <w:b/>
              <w:sz w:val="20"/>
              <w:szCs w:val="20"/>
              <w:u w:val="single"/>
            </w:rPr>
            <w:t>baic83600e@pec.istruzione.it</w:t>
          </w:r>
        </w:p>
        <w:p w14:paraId="30727A17" w14:textId="77777777" w:rsidR="00DB100A" w:rsidRPr="00C22834" w:rsidRDefault="00DB100A" w:rsidP="00DB100A">
          <w:pPr>
            <w:jc w:val="center"/>
            <w:rPr>
              <w:sz w:val="20"/>
              <w:szCs w:val="20"/>
              <w:u w:val="single"/>
            </w:rPr>
          </w:pPr>
          <w:r w:rsidRPr="00C22834">
            <w:rPr>
              <w:sz w:val="20"/>
              <w:szCs w:val="20"/>
              <w:u w:val="single"/>
            </w:rPr>
            <w:t>sito web: www.istitutocomprensivobitritto.gov.it</w:t>
          </w:r>
        </w:p>
        <w:p w14:paraId="32C2A204" w14:textId="77777777" w:rsidR="00DB100A" w:rsidRPr="00C22834" w:rsidRDefault="00DB100A" w:rsidP="00DB100A">
          <w:pPr>
            <w:jc w:val="center"/>
            <w:rPr>
              <w:sz w:val="20"/>
              <w:szCs w:val="20"/>
            </w:rPr>
          </w:pPr>
          <w:r w:rsidRPr="00C22834">
            <w:rPr>
              <w:sz w:val="20"/>
              <w:szCs w:val="20"/>
            </w:rPr>
            <w:t xml:space="preserve">Codice Ente: </w:t>
          </w:r>
          <w:r w:rsidRPr="00C22834">
            <w:rPr>
              <w:b/>
              <w:sz w:val="20"/>
              <w:szCs w:val="20"/>
            </w:rPr>
            <w:t>istsc_baic83600e</w:t>
          </w:r>
        </w:p>
        <w:p w14:paraId="6FCE4F3D" w14:textId="77777777" w:rsidR="00DB100A" w:rsidRPr="00C22834" w:rsidRDefault="00DB100A" w:rsidP="00DB100A">
          <w:pPr>
            <w:jc w:val="center"/>
            <w:rPr>
              <w:sz w:val="20"/>
              <w:szCs w:val="20"/>
            </w:rPr>
          </w:pPr>
          <w:r w:rsidRPr="00C22834">
            <w:rPr>
              <w:sz w:val="20"/>
              <w:szCs w:val="20"/>
            </w:rPr>
            <w:t xml:space="preserve">Codice univoco fattura elettronica: </w:t>
          </w:r>
          <w:r w:rsidRPr="00C22834">
            <w:rPr>
              <w:b/>
              <w:sz w:val="20"/>
              <w:szCs w:val="20"/>
            </w:rPr>
            <w:t>UF3K9R</w:t>
          </w:r>
        </w:p>
        <w:p w14:paraId="58C2C48E" w14:textId="77777777" w:rsidR="00DB100A" w:rsidRPr="00C22834" w:rsidRDefault="00DB100A" w:rsidP="00DB100A">
          <w:pPr>
            <w:keepNext/>
            <w:jc w:val="center"/>
            <w:outlineLvl w:val="1"/>
            <w:rPr>
              <w:b/>
              <w:sz w:val="20"/>
              <w:szCs w:val="20"/>
              <w:u w:val="single"/>
              <w:lang w:eastAsia="it-IT"/>
            </w:rPr>
          </w:pPr>
        </w:p>
      </w:tc>
      <w:tc>
        <w:tcPr>
          <w:tcW w:w="2787" w:type="dxa"/>
        </w:tcPr>
        <w:p w14:paraId="42FB5CEB" w14:textId="77777777" w:rsidR="00DB100A" w:rsidRPr="00C22834" w:rsidRDefault="00B56DE8" w:rsidP="00DB100A">
          <w:pPr>
            <w:jc w:val="center"/>
            <w:rPr>
              <w:color w:val="000066"/>
              <w:sz w:val="20"/>
              <w:szCs w:val="20"/>
            </w:rPr>
          </w:pPr>
          <w:r>
            <w:rPr>
              <w:noProof/>
              <w:lang w:eastAsia="it-IT"/>
            </w:rPr>
            <mc:AlternateContent>
              <mc:Choice Requires="wpg">
                <w:drawing>
                  <wp:anchor distT="0" distB="0" distL="114300" distR="114300" simplePos="0" relativeHeight="251659264" behindDoc="0" locked="0" layoutInCell="1" allowOverlap="1" wp14:anchorId="29747758" wp14:editId="741335F8">
                    <wp:simplePos x="0" y="0"/>
                    <wp:positionH relativeFrom="column">
                      <wp:posOffset>49530</wp:posOffset>
                    </wp:positionH>
                    <wp:positionV relativeFrom="paragraph">
                      <wp:posOffset>105410</wp:posOffset>
                    </wp:positionV>
                    <wp:extent cx="1525905" cy="675640"/>
                    <wp:effectExtent l="0" t="0" r="0" b="0"/>
                    <wp:wrapNone/>
                    <wp:docPr id="4"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5905" cy="675640"/>
                              <a:chOff x="0" y="0"/>
                              <a:chExt cx="1621309" cy="685800"/>
                            </a:xfrm>
                          </wpg:grpSpPr>
                          <pic:pic xmlns:pic="http://schemas.openxmlformats.org/drawingml/2006/picture">
                            <pic:nvPicPr>
                              <pic:cNvPr id="5" name="Immagine 5" descr="Bandiera europea">
                                <a:hlinkClick r:id="rId6"/>
                              </pic:cNvPr>
                              <pic:cNvPicPr/>
                            </pic:nvPicPr>
                            <pic:blipFill>
                              <a:blip r:embed="rId7" r:link="rId8">
                                <a:extLst>
                                  <a:ext uri="{28A0092B-C50C-407E-A947-70E740481C1C}">
                                    <a14:useLocalDpi xmlns:a14="http://schemas.microsoft.com/office/drawing/2010/main" val="0"/>
                                  </a:ext>
                                </a:extLst>
                              </a:blip>
                              <a:srcRect l="30336" r="35063" b="33372"/>
                              <a:stretch>
                                <a:fillRect/>
                              </a:stretch>
                            </pic:blipFill>
                            <pic:spPr bwMode="auto">
                              <a:xfrm>
                                <a:off x="0" y="0"/>
                                <a:ext cx="869607" cy="647700"/>
                              </a:xfrm>
                              <a:prstGeom prst="rect">
                                <a:avLst/>
                              </a:prstGeom>
                              <a:noFill/>
                              <a:ln>
                                <a:noFill/>
                              </a:ln>
                            </pic:spPr>
                          </pic:pic>
                          <pic:pic xmlns:pic="http://schemas.openxmlformats.org/drawingml/2006/picture">
                            <pic:nvPicPr>
                              <pic:cNvPr id="15" name="Immagine 15" descr="C:\Users\Floriana\Desktop\LOGO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9309" y="0"/>
                                <a:ext cx="762000"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o 8" o:spid="_x0000_s1026" style="position:absolute;margin-left:3.9pt;margin-top:8.3pt;width:120.15pt;height:53.2pt;z-index:251659264;mso-width-relative:margin;mso-height-relative:margin" coordsize="16213,6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">
                    <v:shape id="Immagine 5" o:spid="_x0000_s1027" type="#_x0000_t75" alt="Bandiera europea" href="http://www.europa.eu.int/index_it.htm" style="position:absolute;width:869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wYWnBAAAA2gAAAA8AAABkcnMvZG93bnJldi54bWxEj0GLwjAUhO8L/ofwBG9r6kJlqUYRcaGg&#10;F7vL4vHRPNtq81KSqPXfG0HwOMzMN8x82ZtWXMn5xrKCyTgBQVxa3XCl4O/35/MbhA/IGlvLpOBO&#10;HpaLwcccM21vvKdrESoRIewzVFCH0GVS+rImg35sO+LoHa0zGKJ0ldQObxFuWvmVJFNpsOG4UGNH&#10;65rKc3ExCk7FdsK77V5v0qn893lzSL3LlRoN+9UMRKA+vMOvdq4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wYWnBAAAA2gAAAA8AAAAAAAAAAAAAAAAAnwIA&#10;AGRycy9kb3ducmV2LnhtbFBLBQYAAAAABAAEAPcAAACNAwAAAAA=&#10;" o:button="t">
                      <v:fill o:detectmouseclick="t"/>
                      <v:imagedata r:id="rId10" r:href="rId11" cropbottom="21871f" cropleft="19881f" cropright="22979f"/>
                    </v:shape>
                    <v:shape id="Immagine 15" o:spid="_x0000_s1028" type="#_x0000_t75" style="position:absolute;left:8593;width:7620;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f3vDAAAA2wAAAA8AAABkcnMvZG93bnJldi54bWxET01rwkAQvQv+h2WE3nRjoUVTVxGltPZg&#10;MPZgb0N2moRkZ8Pu1qT/vlsQvM3jfc5qM5hWXMn52rKC+SwBQVxYXXOp4PP8Ol2A8AFZY2uZFPyS&#10;h816PFphqm3PJ7rmoRQxhH2KCqoQulRKX1Rk0M9sRxy5b+sMhghdKbXDPoabVj4mybM0WHNsqLCj&#10;XUVFk/8YBVl/wOzijl9Fk7197JdH22SHi1IPk2H7AiLQEO7im/tdx/lP8P9LP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e8MAAADbAAAADwAAAAAAAAAAAAAAAACf&#10;AgAAZHJzL2Rvd25yZXYueG1sUEsFBgAAAAAEAAQA9wAAAI8DAAAAAA==&#10;">
                      <v:imagedata r:id="rId12" o:title="LOGO 1"/>
                    </v:shape>
                  </v:group>
                </w:pict>
              </mc:Fallback>
            </mc:AlternateContent>
          </w:r>
        </w:p>
        <w:p w14:paraId="40287B56" w14:textId="77777777" w:rsidR="00DB100A" w:rsidRPr="00C22834" w:rsidRDefault="00DB100A" w:rsidP="00DB100A">
          <w:pPr>
            <w:jc w:val="center"/>
            <w:rPr>
              <w:color w:val="000066"/>
              <w:sz w:val="20"/>
              <w:szCs w:val="20"/>
            </w:rPr>
          </w:pPr>
        </w:p>
        <w:p w14:paraId="6C107585" w14:textId="77777777" w:rsidR="00DB100A" w:rsidRPr="00C22834" w:rsidRDefault="00B56DE8" w:rsidP="00DB100A">
          <w:pPr>
            <w:ind w:left="-108" w:firstLine="108"/>
            <w:jc w:val="center"/>
            <w:rPr>
              <w:sz w:val="20"/>
              <w:szCs w:val="20"/>
            </w:rPr>
          </w:pPr>
          <w:r>
            <w:rPr>
              <w:noProof/>
              <w:lang w:eastAsia="it-IT"/>
            </w:rPr>
            <mc:AlternateContent>
              <mc:Choice Requires="wpg">
                <w:drawing>
                  <wp:anchor distT="0" distB="0" distL="114300" distR="114300" simplePos="0" relativeHeight="251658240" behindDoc="0" locked="0" layoutInCell="1" allowOverlap="1" wp14:anchorId="200A647B" wp14:editId="49BD800D">
                    <wp:simplePos x="0" y="0"/>
                    <wp:positionH relativeFrom="column">
                      <wp:posOffset>5192395</wp:posOffset>
                    </wp:positionH>
                    <wp:positionV relativeFrom="paragraph">
                      <wp:posOffset>1192530</wp:posOffset>
                    </wp:positionV>
                    <wp:extent cx="1621155" cy="685800"/>
                    <wp:effectExtent l="0" t="0" r="0" b="0"/>
                    <wp:wrapNone/>
                    <wp:docPr id="16"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1155" cy="685800"/>
                              <a:chOff x="0" y="0"/>
                              <a:chExt cx="1621309" cy="685800"/>
                            </a:xfrm>
                          </wpg:grpSpPr>
                          <pic:pic xmlns:pic="http://schemas.openxmlformats.org/drawingml/2006/picture">
                            <pic:nvPicPr>
                              <pic:cNvPr id="17" name="Immagine 17" descr="Bandiera europea">
                                <a:hlinkClick r:id="rId6"/>
                              </pic:cNvPr>
                              <pic:cNvPicPr/>
                            </pic:nvPicPr>
                            <pic:blipFill>
                              <a:blip r:embed="rId7" r:link="rId11">
                                <a:extLst>
                                  <a:ext uri="{28A0092B-C50C-407E-A947-70E740481C1C}">
                                    <a14:useLocalDpi xmlns:a14="http://schemas.microsoft.com/office/drawing/2010/main" val="0"/>
                                  </a:ext>
                                </a:extLst>
                              </a:blip>
                              <a:srcRect l="30336" r="35063" b="33372"/>
                              <a:stretch>
                                <a:fillRect/>
                              </a:stretch>
                            </pic:blipFill>
                            <pic:spPr bwMode="auto">
                              <a:xfrm>
                                <a:off x="0" y="0"/>
                                <a:ext cx="869607" cy="647700"/>
                              </a:xfrm>
                              <a:prstGeom prst="rect">
                                <a:avLst/>
                              </a:prstGeom>
                              <a:noFill/>
                              <a:ln>
                                <a:noFill/>
                              </a:ln>
                            </pic:spPr>
                          </pic:pic>
                          <pic:pic xmlns:pic="http://schemas.openxmlformats.org/drawingml/2006/picture">
                            <pic:nvPicPr>
                              <pic:cNvPr id="18" name="Immagine 18" descr="C:\Users\Floriana\Desktop\LOGO 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59309" y="0"/>
                                <a:ext cx="762000" cy="685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o 8" o:spid="_x0000_s1026" style="position:absolute;margin-left:408.85pt;margin-top:93.9pt;width:127.65pt;height:54pt;z-index:251658240" coordsize="16213,6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">
                    <v:shape id="Immagine 17" o:spid="_x0000_s1027" type="#_x0000_t75" alt="Bandiera europea" href="http://www.europa.eu.int/index_it.htm" style="position:absolute;width:869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zKbCAAAA2wAAAA8AAABkcnMvZG93bnJldi54bWxET01rwkAQvQv9D8sUetNNCtoS3YRSKgT0&#10;YiylxyE7Jmmzs2F3jem/dwWht3m8z9kUk+nFSM53lhWkiwQEcW11x42Cz+N2/grCB2SNvWVS8Ece&#10;ivxhtsFM2wsfaKxCI2II+wwVtCEMmZS+bsmgX9iBOHIn6wyGCF0jtcNLDDe9fE6SlTTYcWxocaD3&#10;lurf6mwU/FS7lPe7g/5YruSXL7vvpXelUk+P09saRKAp/Ivv7lLH+S9w+yUeIP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8ymwgAAANsAAAAPAAAAAAAAAAAAAAAAAJ8C&#10;AABkcnMvZG93bnJldi54bWxQSwUGAAAAAAQABAD3AAAAjgMAAAAA&#10;" o:button="t">
                      <v:fill o:detectmouseclick="t"/>
                      <v:imagedata r:id="rId10" r:href="rId14" cropbottom="21871f" cropleft="19881f" cropright="22979f"/>
                    </v:shape>
                    <v:shape id="Immagine 18" o:spid="_x0000_s1028" type="#_x0000_t75" style="position:absolute;left:8593;width:7620;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mpWbGAAAA2wAAAA8AAABkcnMvZG93bnJldi54bWxEj81qw0AMhO+FvMOiQG/NuqWE4GRj0kJK&#10;aaCQH0J8E17FNvZqjXfjuG9fHQq9Scxo5tMqG12rBupD7dnA8ywBRVx4W3Np4HTcPi1AhYhssfVM&#10;Bn4oQLaePKwwtf7OexoOsVQSwiFFA1WMXap1KCpyGGa+Ixbt6nuHUda+1LbHu4S7Vr8kyVw7rFka&#10;KuzovaKiOdycgXltt3mzyM/56+X2ln9975qP/c6Yx+m4WYKKNMZ/89/1pxV8gZVfZAC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alZsYAAADbAAAADwAAAAAAAAAAAAAA&#10;AACfAgAAZHJzL2Rvd25yZXYueG1sUEsFBgAAAAAEAAQA9wAAAJIDAAAAAA==&#10;">
                      <v:imagedata r:id="rId15" o:title="LOGO 1"/>
                    </v:shape>
                  </v:group>
                </w:pict>
              </mc:Fallback>
            </mc:AlternateContent>
          </w:r>
        </w:p>
        <w:p w14:paraId="4E796301" w14:textId="77777777" w:rsidR="00DB100A" w:rsidRDefault="00DB100A" w:rsidP="00DB100A">
          <w:pPr>
            <w:ind w:left="-108" w:firstLine="108"/>
            <w:jc w:val="center"/>
            <w:rPr>
              <w:sz w:val="20"/>
              <w:szCs w:val="20"/>
            </w:rPr>
          </w:pPr>
        </w:p>
        <w:p w14:paraId="21D80896" w14:textId="77777777" w:rsidR="00DB100A" w:rsidRDefault="00DB100A" w:rsidP="00DB100A">
          <w:pPr>
            <w:ind w:left="-108" w:firstLine="108"/>
            <w:jc w:val="center"/>
            <w:rPr>
              <w:sz w:val="20"/>
              <w:szCs w:val="20"/>
            </w:rPr>
          </w:pPr>
        </w:p>
        <w:p w14:paraId="77CE398E" w14:textId="77777777" w:rsidR="00DB100A" w:rsidRDefault="00DB100A" w:rsidP="00DB100A">
          <w:pPr>
            <w:rPr>
              <w:sz w:val="20"/>
              <w:szCs w:val="20"/>
            </w:rPr>
          </w:pPr>
        </w:p>
        <w:p w14:paraId="3D82FF56" w14:textId="77777777" w:rsidR="00DB100A" w:rsidRPr="00C22834" w:rsidRDefault="00DB100A" w:rsidP="00DB100A">
          <w:pPr>
            <w:ind w:left="-108" w:firstLine="108"/>
            <w:jc w:val="center"/>
            <w:rPr>
              <w:sz w:val="20"/>
              <w:szCs w:val="20"/>
            </w:rPr>
          </w:pPr>
          <w:r w:rsidRPr="00C22834">
            <w:rPr>
              <w:sz w:val="20"/>
              <w:szCs w:val="20"/>
            </w:rPr>
            <w:t>Tel. uffici 080-3858290</w:t>
          </w:r>
        </w:p>
        <w:p w14:paraId="658A5EBB" w14:textId="77777777" w:rsidR="00DB100A" w:rsidRPr="00C22834" w:rsidRDefault="00DB100A" w:rsidP="00DB100A">
          <w:pPr>
            <w:jc w:val="center"/>
            <w:rPr>
              <w:sz w:val="20"/>
              <w:szCs w:val="20"/>
            </w:rPr>
          </w:pPr>
          <w:r w:rsidRPr="00C22834">
            <w:rPr>
              <w:sz w:val="20"/>
              <w:szCs w:val="20"/>
            </w:rPr>
            <w:t>Dirigenza 080-3858292</w:t>
          </w:r>
        </w:p>
        <w:p w14:paraId="086119A2" w14:textId="77777777" w:rsidR="00DB100A" w:rsidRPr="00C22834" w:rsidRDefault="00DB100A" w:rsidP="00DB100A">
          <w:pPr>
            <w:jc w:val="center"/>
            <w:rPr>
              <w:sz w:val="20"/>
              <w:szCs w:val="20"/>
            </w:rPr>
          </w:pPr>
          <w:r w:rsidRPr="00C22834">
            <w:rPr>
              <w:sz w:val="20"/>
              <w:szCs w:val="20"/>
            </w:rPr>
            <w:t>Fax 080-3858299</w:t>
          </w:r>
        </w:p>
      </w:tc>
    </w:tr>
  </w:tbl>
  <w:p w14:paraId="5EE2E05C" w14:textId="77777777" w:rsidR="00856570" w:rsidRPr="00DB100A" w:rsidRDefault="00856570" w:rsidP="00DB100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pt;height:11pt" o:bullet="t" filled="t">
        <v:fill color2="black"/>
        <v:imagedata r:id="rId1" o:title=""/>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965FF7"/>
    <w:multiLevelType w:val="hybridMultilevel"/>
    <w:tmpl w:val="978098A0"/>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2AD1E3C"/>
    <w:multiLevelType w:val="hybridMultilevel"/>
    <w:tmpl w:val="47CA9D00"/>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397A43DB"/>
    <w:multiLevelType w:val="hybridMultilevel"/>
    <w:tmpl w:val="D9FADF9C"/>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DA"/>
    <w:rsid w:val="00037CCA"/>
    <w:rsid w:val="001B03AA"/>
    <w:rsid w:val="00290834"/>
    <w:rsid w:val="002B4977"/>
    <w:rsid w:val="003A3BB4"/>
    <w:rsid w:val="00650C67"/>
    <w:rsid w:val="00683991"/>
    <w:rsid w:val="00856570"/>
    <w:rsid w:val="00875CF7"/>
    <w:rsid w:val="009F7AF6"/>
    <w:rsid w:val="00B01723"/>
    <w:rsid w:val="00B56DE8"/>
    <w:rsid w:val="00BD1EA1"/>
    <w:rsid w:val="00BE3BAF"/>
    <w:rsid w:val="00C13ADA"/>
    <w:rsid w:val="00C90812"/>
    <w:rsid w:val="00DB100A"/>
    <w:rsid w:val="00E9689D"/>
    <w:rsid w:val="00E96963"/>
    <w:rsid w:val="00F627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2C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suppressAutoHyphens/>
    </w:pPr>
    <w:rPr>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Intestazione">
    <w:name w:val="header"/>
    <w:basedOn w:val="Normale"/>
    <w:link w:val="IntestazioneCarattere"/>
    <w:rsid w:val="00856570"/>
    <w:pPr>
      <w:tabs>
        <w:tab w:val="center" w:pos="4819"/>
        <w:tab w:val="right" w:pos="9638"/>
      </w:tabs>
    </w:pPr>
  </w:style>
  <w:style w:type="character" w:customStyle="1" w:styleId="IntestazioneCarattere">
    <w:name w:val="Intestazione Carattere"/>
    <w:link w:val="Intestazione"/>
    <w:rsid w:val="00856570"/>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suppressAutoHyphens/>
    </w:pPr>
    <w:rPr>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Intestazione">
    <w:name w:val="header"/>
    <w:basedOn w:val="Normale"/>
    <w:link w:val="IntestazioneCarattere"/>
    <w:rsid w:val="00856570"/>
    <w:pPr>
      <w:tabs>
        <w:tab w:val="center" w:pos="4819"/>
        <w:tab w:val="right" w:pos="9638"/>
      </w:tabs>
    </w:pPr>
  </w:style>
  <w:style w:type="character" w:customStyle="1" w:styleId="IntestazioneCarattere">
    <w:name w:val="Intestazione Carattere"/>
    <w:link w:val="Intestazione"/>
    <w:rsid w:val="0085657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1" Type="http://schemas.openxmlformats.org/officeDocument/2006/relationships/image" Target="http://www.europa.eu.int/images/europa-ii/europa_flag.gif" TargetMode="External"/><Relationship Id="rId12" Type="http://schemas.openxmlformats.org/officeDocument/2006/relationships/image" Target="media/image10.jpeg"/><Relationship Id="rId13" Type="http://schemas.openxmlformats.org/officeDocument/2006/relationships/image" Target="media/image6.jpeg"/><Relationship Id="rId14" Type="http://schemas.openxmlformats.org/officeDocument/2006/relationships/image" Target="http://www.europa.eu.int/images/europa-ii/europa_flag.gif" TargetMode="External"/><Relationship Id="rId15" Type="http://schemas.openxmlformats.org/officeDocument/2006/relationships/image" Target="media/image12.jpeg"/><Relationship Id="rId1" Type="http://schemas.openxmlformats.org/officeDocument/2006/relationships/image" Target="media/image2.wmf"/><Relationship Id="rId2" Type="http://schemas.openxmlformats.org/officeDocument/2006/relationships/image" Target="media/image3.png"/><Relationship Id="rId3" Type="http://schemas.openxmlformats.org/officeDocument/2006/relationships/image" Target="media/image5.wmf"/><Relationship Id="rId4" Type="http://schemas.openxmlformats.org/officeDocument/2006/relationships/image" Target="media/image6.png"/><Relationship Id="rId5" Type="http://schemas.openxmlformats.org/officeDocument/2006/relationships/hyperlink" Target="mailto:baic83600e@istruzione.it" TargetMode="External"/><Relationship Id="rId6" Type="http://schemas.openxmlformats.org/officeDocument/2006/relationships/hyperlink" Target="http://www.europa.eu.int/index_it.htm" TargetMode="External"/><Relationship Id="rId7" Type="http://schemas.openxmlformats.org/officeDocument/2006/relationships/image" Target="media/image4.png"/><Relationship Id="rId8" Type="http://schemas.openxmlformats.org/officeDocument/2006/relationships/image" Target="http://www.europa.eu.int/images/europa-ii/europa_flag.gif" TargetMode="External"/><Relationship Id="rId9" Type="http://schemas.openxmlformats.org/officeDocument/2006/relationships/image" Target="media/image5.jpeg"/><Relationship Id="rId10"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69DB-CF42-FC44-B51E-F131120A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915</Words>
  <Characters>5217</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6120</CharactersWithSpaces>
  <SharedDoc>false</SharedDoc>
  <HLinks>
    <vt:vector size="30" baseType="variant">
      <vt:variant>
        <vt:i4>983151</vt:i4>
      </vt:variant>
      <vt:variant>
        <vt:i4>0</vt:i4>
      </vt:variant>
      <vt:variant>
        <vt:i4>0</vt:i4>
      </vt:variant>
      <vt:variant>
        <vt:i4>5</vt:i4>
      </vt:variant>
      <vt:variant>
        <vt:lpwstr>mailto:baic83600e@istruzione.it</vt:lpwstr>
      </vt:variant>
      <vt:variant>
        <vt:lpwstr/>
      </vt:variant>
      <vt:variant>
        <vt:i4>4980841</vt:i4>
      </vt:variant>
      <vt:variant>
        <vt:i4>-1</vt:i4>
      </vt:variant>
      <vt:variant>
        <vt:i4>2054</vt:i4>
      </vt:variant>
      <vt:variant>
        <vt:i4>4</vt:i4>
      </vt:variant>
      <vt:variant>
        <vt:lpwstr>http://www.europa.eu.int/index_it.htm</vt:lpwstr>
      </vt:variant>
      <vt:variant>
        <vt:lpwstr/>
      </vt:variant>
      <vt:variant>
        <vt:i4>5111855</vt:i4>
      </vt:variant>
      <vt:variant>
        <vt:i4>-1</vt:i4>
      </vt:variant>
      <vt:variant>
        <vt:i4>2054</vt:i4>
      </vt:variant>
      <vt:variant>
        <vt:i4>1</vt:i4>
      </vt:variant>
      <vt:variant>
        <vt:lpwstr>http://www.europa.eu.int/images/europa-ii/europa_flag.gif</vt:lpwstr>
      </vt:variant>
      <vt:variant>
        <vt:lpwstr/>
      </vt:variant>
      <vt:variant>
        <vt:i4>4980841</vt:i4>
      </vt:variant>
      <vt:variant>
        <vt:i4>-1</vt:i4>
      </vt:variant>
      <vt:variant>
        <vt:i4>2057</vt:i4>
      </vt:variant>
      <vt:variant>
        <vt:i4>4</vt:i4>
      </vt:variant>
      <vt:variant>
        <vt:lpwstr>http://www.europa.eu.int/index_it.htm</vt:lpwstr>
      </vt:variant>
      <vt:variant>
        <vt:lpwstr/>
      </vt:variant>
      <vt:variant>
        <vt:i4>5111855</vt:i4>
      </vt:variant>
      <vt:variant>
        <vt:i4>-1</vt:i4>
      </vt:variant>
      <vt:variant>
        <vt:i4>2057</vt:i4>
      </vt:variant>
      <vt:variant>
        <vt:i4>1</vt:i4>
      </vt:variant>
      <vt:variant>
        <vt:lpwstr>http://www.europa.eu.int/images/europa-ii/europa_flag.gif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Graziana MORO</cp:lastModifiedBy>
  <cp:revision>3</cp:revision>
  <cp:lastPrinted>1900-12-31T23:00:00Z</cp:lastPrinted>
  <dcterms:created xsi:type="dcterms:W3CDTF">2018-10-17T14:56:00Z</dcterms:created>
  <dcterms:modified xsi:type="dcterms:W3CDTF">2018-10-19T13:56:00Z</dcterms:modified>
</cp:coreProperties>
</file>