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6B37" w:rsidRDefault="001136E0" w:rsidP="00AE5355">
      <w:pPr>
        <w:tabs>
          <w:tab w:val="left" w:pos="0"/>
        </w:tabs>
        <w:spacing w:line="240" w:lineRule="auto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br w:type="textWrapping" w:clear="all"/>
      </w:r>
    </w:p>
    <w:p w:rsidR="00066B37" w:rsidRDefault="005C5949">
      <w:pPr>
        <w:spacing w:after="0"/>
        <w:jc w:val="center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95885</wp:posOffset>
                </wp:positionV>
                <wp:extent cx="6600825" cy="4762500"/>
                <wp:effectExtent l="11430" t="10160" r="7620" b="889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76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6B37" w:rsidRDefault="00066B3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95959"/>
                                <w:sz w:val="200"/>
                                <w:szCs w:val="200"/>
                              </w:rPr>
                              <w:t>PDP BES</w:t>
                            </w:r>
                          </w:p>
                          <w:p w:rsidR="00066B37" w:rsidRDefault="00066B3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95959"/>
                                <w:sz w:val="96"/>
                                <w:szCs w:val="96"/>
                              </w:rPr>
                              <w:t>INFANZIA</w:t>
                            </w:r>
                          </w:p>
                          <w:p w:rsidR="00066B37" w:rsidRDefault="00066B3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66B37" w:rsidRDefault="00066B3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 xml:space="preserve">IANO 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 xml:space="preserve">IDATTICO 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>ERSONALIZZATO</w:t>
                            </w:r>
                          </w:p>
                          <w:p w:rsidR="00066B37" w:rsidRDefault="00066B37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  <w:t>Alunni con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 xml:space="preserve">ISOGNI 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 xml:space="preserve">DUCATIVI 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>PECIALI</w:t>
                            </w:r>
                          </w:p>
                          <w:p w:rsidR="00066B37" w:rsidRDefault="0006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6pt;margin-top:7.55pt;width:519.75pt;height:3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" strokeweight=".26mm">
                <v:stroke joinstyle="miter" endcap="square"/>
                <v:textbox>
                  <w:txbxContent>
                    <w:p w:rsidR="00066B37" w:rsidRDefault="00066B3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595959"/>
                          <w:sz w:val="200"/>
                          <w:szCs w:val="200"/>
                        </w:rPr>
                      </w:pPr>
                      <w:r>
                        <w:rPr>
                          <w:rFonts w:cs="Arial"/>
                          <w:b/>
                          <w:color w:val="595959"/>
                          <w:sz w:val="200"/>
                          <w:szCs w:val="200"/>
                        </w:rPr>
                        <w:t>PDP BES</w:t>
                      </w:r>
                    </w:p>
                    <w:p w:rsidR="00066B37" w:rsidRDefault="00066B3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595959"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595959"/>
                          <w:sz w:val="96"/>
                          <w:szCs w:val="96"/>
                        </w:rPr>
                        <w:t>INFANZIA</w:t>
                      </w:r>
                    </w:p>
                    <w:p w:rsidR="00066B37" w:rsidRDefault="00066B37">
                      <w:pPr>
                        <w:spacing w:after="0" w:line="240" w:lineRule="auto"/>
                        <w:jc w:val="center"/>
                      </w:pPr>
                    </w:p>
                    <w:p w:rsidR="00066B37" w:rsidRDefault="00066B37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  <w:t xml:space="preserve">IANO 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  <w:t xml:space="preserve">IDATTICO 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  <w:t>ERSONALIZZATO</w:t>
                      </w:r>
                    </w:p>
                    <w:p w:rsidR="00066B37" w:rsidRDefault="00066B37">
                      <w:pPr>
                        <w:jc w:val="center"/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color w:val="595959"/>
                          <w:sz w:val="48"/>
                          <w:szCs w:val="48"/>
                        </w:rPr>
                        <w:t>Alunni con</w:t>
                      </w:r>
                      <w:r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B</w:t>
                      </w:r>
                      <w:r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  <w:t xml:space="preserve">ISOGNI 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  <w:t xml:space="preserve">DUCATIVI 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595959"/>
                          <w:sz w:val="56"/>
                          <w:szCs w:val="56"/>
                        </w:rPr>
                        <w:t>PECIALI</w:t>
                      </w:r>
                    </w:p>
                    <w:p w:rsidR="00066B37" w:rsidRDefault="00066B37"/>
                  </w:txbxContent>
                </v:textbox>
              </v:roundrect>
            </w:pict>
          </mc:Fallback>
        </mc:AlternateContent>
      </w:r>
    </w:p>
    <w:p w:rsidR="00066B37" w:rsidRDefault="00066B37">
      <w:pPr>
        <w:spacing w:after="0"/>
        <w:rPr>
          <w:b/>
          <w:sz w:val="28"/>
          <w:szCs w:val="28"/>
        </w:rPr>
      </w:pPr>
    </w:p>
    <w:p w:rsidR="00066B37" w:rsidRDefault="00066B37">
      <w:pPr>
        <w:jc w:val="center"/>
        <w:rPr>
          <w:sz w:val="52"/>
          <w:szCs w:val="52"/>
        </w:rPr>
      </w:pPr>
      <w:r>
        <w:rPr>
          <w:sz w:val="52"/>
          <w:szCs w:val="52"/>
        </w:rPr>
        <w:t>A.S. ...............................</w:t>
      </w:r>
    </w:p>
    <w:p w:rsidR="00066B37" w:rsidRDefault="00066B37">
      <w:pPr>
        <w:jc w:val="center"/>
        <w:rPr>
          <w:sz w:val="52"/>
          <w:szCs w:val="52"/>
        </w:rPr>
      </w:pPr>
    </w:p>
    <w:p w:rsidR="00066B37" w:rsidRDefault="00066B37">
      <w:pPr>
        <w:jc w:val="center"/>
        <w:rPr>
          <w:sz w:val="52"/>
          <w:szCs w:val="52"/>
        </w:rPr>
      </w:pPr>
    </w:p>
    <w:p w:rsidR="00066B37" w:rsidRDefault="00066B37">
      <w:pPr>
        <w:pStyle w:val="Elencoacolori-Colore1"/>
        <w:ind w:left="0"/>
        <w:jc w:val="center"/>
        <w:rPr>
          <w:sz w:val="48"/>
          <w:szCs w:val="48"/>
        </w:rPr>
      </w:pPr>
    </w:p>
    <w:p w:rsidR="00066B37" w:rsidRDefault="00066B37">
      <w:pPr>
        <w:pStyle w:val="Elencoacolori-Colore1"/>
        <w:ind w:left="0"/>
        <w:jc w:val="center"/>
        <w:rPr>
          <w:sz w:val="48"/>
          <w:szCs w:val="48"/>
        </w:rPr>
      </w:pPr>
    </w:p>
    <w:p w:rsidR="00066B37" w:rsidRDefault="00066B37">
      <w:pPr>
        <w:pStyle w:val="Elencoacolori-Colore1"/>
        <w:ind w:left="0"/>
        <w:jc w:val="center"/>
        <w:rPr>
          <w:sz w:val="48"/>
          <w:szCs w:val="48"/>
        </w:rPr>
      </w:pPr>
    </w:p>
    <w:p w:rsidR="00066B37" w:rsidRDefault="00066B37">
      <w:pPr>
        <w:pStyle w:val="Elencoacolori-Colore1"/>
        <w:ind w:left="0"/>
        <w:jc w:val="center"/>
        <w:rPr>
          <w:sz w:val="48"/>
          <w:szCs w:val="48"/>
        </w:rPr>
      </w:pPr>
    </w:p>
    <w:p w:rsidR="00066B37" w:rsidRDefault="00066B37">
      <w:pPr>
        <w:pStyle w:val="Elencoacolori-Colore1"/>
        <w:ind w:left="0"/>
        <w:jc w:val="center"/>
        <w:rPr>
          <w:sz w:val="48"/>
          <w:szCs w:val="48"/>
        </w:rPr>
      </w:pPr>
    </w:p>
    <w:p w:rsidR="00066B37" w:rsidRPr="00AE5355" w:rsidRDefault="00066B37">
      <w:pPr>
        <w:pStyle w:val="Elencoacolori-Colore1"/>
        <w:ind w:left="0"/>
        <w:rPr>
          <w:sz w:val="24"/>
          <w:szCs w:val="4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6590"/>
      </w:tblGrid>
      <w:tr w:rsidR="00066B37">
        <w:trPr>
          <w:trHeight w:val="56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after="0" w:line="240" w:lineRule="auto"/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napToGrid w:val="0"/>
              <w:spacing w:after="0" w:line="480" w:lineRule="auto"/>
            </w:pPr>
          </w:p>
        </w:tc>
      </w:tr>
      <w:tr w:rsidR="00066B37">
        <w:trPr>
          <w:trHeight w:val="56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after="0" w:line="240" w:lineRule="auto"/>
            </w:pPr>
            <w:r>
              <w:rPr>
                <w:sz w:val="24"/>
                <w:szCs w:val="24"/>
              </w:rPr>
              <w:t>LUOGO e DATA DI 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napToGrid w:val="0"/>
              <w:spacing w:after="0" w:line="480" w:lineRule="auto"/>
            </w:pPr>
          </w:p>
        </w:tc>
      </w:tr>
      <w:tr w:rsidR="00066B37">
        <w:trPr>
          <w:trHeight w:val="56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after="0" w:line="240" w:lineRule="auto"/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napToGrid w:val="0"/>
              <w:spacing w:after="0" w:line="480" w:lineRule="auto"/>
            </w:pPr>
          </w:p>
        </w:tc>
      </w:tr>
      <w:tr w:rsidR="00066B37">
        <w:trPr>
          <w:trHeight w:val="56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after="0" w:line="240" w:lineRule="auto"/>
            </w:pPr>
            <w:r>
              <w:rPr>
                <w:sz w:val="24"/>
                <w:szCs w:val="24"/>
              </w:rPr>
              <w:t>SEZIONI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napToGrid w:val="0"/>
              <w:spacing w:after="0" w:line="480" w:lineRule="auto"/>
            </w:pPr>
          </w:p>
        </w:tc>
      </w:tr>
      <w:tr w:rsidR="00066B37">
        <w:trPr>
          <w:trHeight w:val="56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INSEGNANTI di Riferimento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napToGrid w:val="0"/>
              <w:spacing w:after="0" w:line="480" w:lineRule="auto"/>
            </w:pPr>
          </w:p>
        </w:tc>
      </w:tr>
    </w:tbl>
    <w:p w:rsidR="00066B37" w:rsidRDefault="00066B37">
      <w:pPr>
        <w:rPr>
          <w:b/>
          <w:sz w:val="28"/>
          <w:szCs w:val="28"/>
        </w:rPr>
      </w:pPr>
    </w:p>
    <w:p w:rsidR="00066B37" w:rsidRDefault="00066B37" w:rsidP="00AE5355">
      <w:pPr>
        <w:spacing w:before="12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DATI sulla FAMIGLIA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37"/>
        <w:gridCol w:w="2107"/>
        <w:gridCol w:w="2038"/>
        <w:gridCol w:w="3520"/>
      </w:tblGrid>
      <w:tr w:rsidR="00066B37">
        <w:trPr>
          <w:trHeight w:val="2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Figlio: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famiglia si presenta ai colloqui: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</w:pPr>
            <w:r>
              <w:rPr>
                <w:b/>
                <w:sz w:val="28"/>
                <w:szCs w:val="28"/>
              </w:rPr>
              <w:t xml:space="preserve">altro: </w:t>
            </w:r>
          </w:p>
        </w:tc>
      </w:tr>
      <w:tr w:rsidR="00066B37">
        <w:trPr>
          <w:trHeight w:val="2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naturale</w:t>
            </w:r>
          </w:p>
          <w:p w:rsidR="00066B37" w:rsidRDefault="00066B3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affidamento</w:t>
            </w:r>
          </w:p>
          <w:p w:rsidR="00066B37" w:rsidRDefault="00066B3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adottivo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:rsidR="00066B37" w:rsidRDefault="00066B37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se convocata</w:t>
            </w:r>
          </w:p>
          <w:p w:rsidR="00066B37" w:rsidRDefault="00066B37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regolarmente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066B37">
        <w:trPr>
          <w:trHeight w:val="23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</w:pPr>
            <w:r>
              <w:rPr>
                <w:b/>
                <w:sz w:val="28"/>
                <w:szCs w:val="28"/>
              </w:rPr>
              <w:t>La famiglia ,ai colloqui individuali, presenta nei confronti:</w:t>
            </w:r>
          </w:p>
        </w:tc>
      </w:tr>
      <w:tr w:rsidR="00066B37">
        <w:trPr>
          <w:trHeight w:val="23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FIGLIO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jc w:val="center"/>
            </w:pPr>
            <w:r>
              <w:rPr>
                <w:sz w:val="28"/>
                <w:szCs w:val="28"/>
              </w:rPr>
              <w:t>DELLA SCUOLA</w:t>
            </w:r>
          </w:p>
        </w:tc>
      </w:tr>
      <w:tr w:rsidR="00066B37">
        <w:trPr>
          <w:trHeight w:val="23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disinteresse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accusa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difesa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giustificazione 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attenzione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 ……………………………………..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disinteresse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contrapposizione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ostilità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interesse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collaborazione</w:t>
            </w:r>
          </w:p>
          <w:p w:rsidR="00066B37" w:rsidRDefault="00066B37">
            <w:pPr>
              <w:numPr>
                <w:ilvl w:val="0"/>
                <w:numId w:val="8"/>
              </w:numPr>
              <w:spacing w:after="0"/>
            </w:pPr>
            <w:r>
              <w:rPr>
                <w:sz w:val="28"/>
                <w:szCs w:val="28"/>
              </w:rPr>
              <w:t>altro …………………………………………………</w:t>
            </w:r>
          </w:p>
        </w:tc>
      </w:tr>
      <w:tr w:rsidR="00066B37">
        <w:trPr>
          <w:trHeight w:val="23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066B37" w:rsidRDefault="00066B37" w:rsidP="00AE5355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GRADO di SCOLARIZZAZIONE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56"/>
        <w:gridCol w:w="6004"/>
      </w:tblGrid>
      <w:tr w:rsidR="00066B3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Frequenza precedente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</w:pPr>
            <w:r>
              <w:rPr>
                <w:b/>
                <w:sz w:val="28"/>
                <w:szCs w:val="28"/>
              </w:rPr>
              <w:t xml:space="preserve">Provenienza </w:t>
            </w:r>
          </w:p>
        </w:tc>
      </w:tr>
      <w:tr w:rsidR="00066B3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regolare</w:t>
            </w:r>
          </w:p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discontinua</w:t>
            </w:r>
          </w:p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assente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non disponibile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frequentato le scuole della zona</w:t>
            </w:r>
          </w:p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proviene da altra città</w:t>
            </w:r>
          </w:p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ha frequentato nessuna scuola </w:t>
            </w:r>
          </w:p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proviene da un altro paese (Neo arrivato)</w:t>
            </w:r>
          </w:p>
          <w:p w:rsidR="00066B37" w:rsidRDefault="00066B37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sz w:val="28"/>
                <w:szCs w:val="28"/>
              </w:rPr>
              <w:t>anno di saldatura</w:t>
            </w:r>
          </w:p>
        </w:tc>
      </w:tr>
      <w:tr w:rsidR="00066B3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Frequenza attuale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</w:pPr>
            <w:r>
              <w:rPr>
                <w:b/>
                <w:sz w:val="28"/>
                <w:szCs w:val="28"/>
              </w:rPr>
              <w:t>E’ seguito da:</w:t>
            </w:r>
          </w:p>
        </w:tc>
      </w:tr>
      <w:tr w:rsidR="00066B3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regolare</w:t>
            </w:r>
          </w:p>
          <w:p w:rsidR="00066B37" w:rsidRDefault="00066B37">
            <w:pPr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discontinua</w:t>
            </w:r>
          </w:p>
          <w:p w:rsidR="00066B37" w:rsidRDefault="00066B37">
            <w:pPr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molto scarsa</w:t>
            </w:r>
          </w:p>
          <w:p w:rsidR="00066B37" w:rsidRDefault="00066B37">
            <w:pPr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inserito ad anno scolastico iniziato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</w:t>
            </w:r>
          </w:p>
          <w:p w:rsidR="00066B37" w:rsidRDefault="00066B37">
            <w:pPr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</w:t>
            </w:r>
          </w:p>
          <w:p w:rsidR="00066B37" w:rsidRDefault="00066B37">
            <w:pPr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Specialista di riferimento ………………………….</w:t>
            </w:r>
          </w:p>
          <w:p w:rsidR="00066B37" w:rsidRDefault="00066B37">
            <w:pPr>
              <w:numPr>
                <w:ilvl w:val="0"/>
                <w:numId w:val="6"/>
              </w:numPr>
              <w:spacing w:after="0"/>
            </w:pPr>
            <w:r>
              <w:rPr>
                <w:sz w:val="28"/>
                <w:szCs w:val="28"/>
              </w:rPr>
              <w:t>Altro:………………………………………………………</w:t>
            </w:r>
          </w:p>
        </w:tc>
      </w:tr>
    </w:tbl>
    <w:p w:rsidR="00066B37" w:rsidRDefault="00066B37" w:rsidP="00AE5355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SITUAZIONE numerica della SEZIONE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1984"/>
        <w:gridCol w:w="709"/>
        <w:gridCol w:w="4111"/>
        <w:gridCol w:w="729"/>
      </w:tblGrid>
      <w:tr w:rsidR="00066B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Femmine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066B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Alunni DVA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BES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066B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Alunni stranieri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Neo arrivati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Stranieri (in Italia da oltre 1 anno)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</w:tbl>
    <w:p w:rsidR="00AE5355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B37" w:rsidRDefault="00066B37" w:rsidP="00AE5355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AREA del GRUPPO – CLASSE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2552"/>
        <w:gridCol w:w="2997"/>
      </w:tblGrid>
      <w:tr w:rsidR="00066B37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Struttura del gruppo: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</w:pPr>
            <w:r>
              <w:rPr>
                <w:b/>
                <w:sz w:val="28"/>
                <w:szCs w:val="28"/>
              </w:rPr>
              <w:t xml:space="preserve">Rapporto tra gruppo e i singoli alunni  </w:t>
            </w:r>
          </w:p>
        </w:tc>
      </w:tr>
      <w:tr w:rsidR="00066B37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sezione compatta</w:t>
            </w:r>
          </w:p>
          <w:p w:rsidR="00066B37" w:rsidRDefault="00066B3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sezione divisa in piccoli sottogruppi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numPr>
                <w:ilvl w:val="0"/>
                <w:numId w:val="2"/>
              </w:numPr>
              <w:spacing w:after="0"/>
              <w:ind w:left="440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collaborativo e inclusivo </w:t>
            </w:r>
          </w:p>
          <w:p w:rsidR="00066B37" w:rsidRDefault="00066B37">
            <w:pPr>
              <w:numPr>
                <w:ilvl w:val="0"/>
                <w:numId w:val="2"/>
              </w:numPr>
              <w:spacing w:after="0"/>
              <w:ind w:left="440" w:hanging="296"/>
            </w:pPr>
            <w:r>
              <w:rPr>
                <w:sz w:val="28"/>
                <w:szCs w:val="28"/>
              </w:rPr>
              <w:t>di esclusione dei più problematici o deboli</w:t>
            </w:r>
          </w:p>
        </w:tc>
      </w:tr>
      <w:tr w:rsidR="00066B37"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pacing w:after="0"/>
            </w:pPr>
            <w:r>
              <w:rPr>
                <w:b/>
                <w:sz w:val="28"/>
                <w:szCs w:val="28"/>
              </w:rPr>
              <w:t>Rapporto del gruppo – classe con l’insegnante</w:t>
            </w:r>
          </w:p>
        </w:tc>
      </w:tr>
      <w:tr w:rsidR="00066B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Pr="00DE5C2B" w:rsidRDefault="00066B37">
            <w:pPr>
              <w:numPr>
                <w:ilvl w:val="0"/>
                <w:numId w:val="4"/>
              </w:numPr>
              <w:tabs>
                <w:tab w:val="left" w:pos="142"/>
              </w:tabs>
              <w:spacing w:after="0"/>
              <w:ind w:left="284" w:hanging="284"/>
              <w:rPr>
                <w:sz w:val="26"/>
                <w:szCs w:val="26"/>
              </w:rPr>
            </w:pPr>
            <w:r w:rsidRPr="00DE5C2B">
              <w:rPr>
                <w:sz w:val="24"/>
                <w:szCs w:val="26"/>
              </w:rPr>
              <w:t>collaborativo – dialogante</w:t>
            </w:r>
            <w:r w:rsidRPr="00DE5C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Pr="00DE5C2B" w:rsidRDefault="00066B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hanging="687"/>
              <w:rPr>
                <w:sz w:val="26"/>
                <w:szCs w:val="26"/>
              </w:rPr>
            </w:pPr>
            <w:r w:rsidRPr="00DE5C2B">
              <w:rPr>
                <w:sz w:val="24"/>
                <w:szCs w:val="26"/>
              </w:rPr>
              <w:t>atteggiamento apatico - passivo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Pr="00DE5C2B" w:rsidRDefault="00066B37">
            <w:pPr>
              <w:numPr>
                <w:ilvl w:val="0"/>
                <w:numId w:val="4"/>
              </w:numPr>
              <w:tabs>
                <w:tab w:val="left" w:pos="175"/>
              </w:tabs>
              <w:spacing w:after="0"/>
              <w:ind w:left="459" w:hanging="284"/>
              <w:rPr>
                <w:sz w:val="26"/>
                <w:szCs w:val="26"/>
              </w:rPr>
            </w:pPr>
            <w:r w:rsidRPr="00DE5C2B">
              <w:rPr>
                <w:sz w:val="24"/>
                <w:szCs w:val="26"/>
              </w:rPr>
              <w:t>att. di contrasto</w:t>
            </w:r>
            <w:r w:rsidRPr="00DE5C2B">
              <w:rPr>
                <w:sz w:val="26"/>
                <w:szCs w:val="26"/>
              </w:rPr>
              <w:t xml:space="preserve"> </w:t>
            </w:r>
          </w:p>
        </w:tc>
      </w:tr>
    </w:tbl>
    <w:p w:rsidR="00066B37" w:rsidRDefault="00066B37" w:rsidP="00AE5355">
      <w:pPr>
        <w:suppressAutoHyphens w:val="0"/>
        <w:autoSpaceDE w:val="0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DA SEGUIRE PER CONDURRE L'OSSERVAZIONE diviso per aree di competenz</w:t>
      </w:r>
      <w:r w:rsidR="00AE5355">
        <w:rPr>
          <w:b/>
          <w:bCs/>
          <w:sz w:val="28"/>
          <w:szCs w:val="28"/>
        </w:rPr>
        <w:t>a e di sviluppo da valutare con</w:t>
      </w:r>
      <w:r>
        <w:rPr>
          <w:b/>
          <w:bCs/>
          <w:sz w:val="28"/>
          <w:szCs w:val="28"/>
        </w:rPr>
        <w:t>: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 w:rsidRPr="00AE5355">
        <w:rPr>
          <w:b/>
          <w:bCs/>
          <w:sz w:val="28"/>
          <w:szCs w:val="28"/>
          <w:bdr w:val="single" w:sz="4" w:space="0" w:color="auto"/>
        </w:rPr>
        <w:t>AREA dello SVILUPPO PSICOMOTORIO</w:t>
      </w:r>
    </w:p>
    <w:p w:rsidR="00066B37" w:rsidRDefault="00066B37">
      <w:pPr>
        <w:numPr>
          <w:ilvl w:val="0"/>
          <w:numId w:val="3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Coordinazione generale e fine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Non ha ancora acquisito la padronanza del proprio schema corporeo </w:t>
      </w:r>
      <w:r>
        <w:rPr>
          <w:rFonts w:eastAsia="TimesNewRoman"/>
          <w:sz w:val="28"/>
          <w:szCs w:val="28"/>
        </w:rPr>
        <w:tab/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□ E’ goffo nei movimenti: correre, giocare e saltare...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Non sa impugnare la matita in modo corretto </w:t>
      </w:r>
      <w:r>
        <w:rPr>
          <w:rFonts w:eastAsia="TimesNewRoman"/>
          <w:sz w:val="28"/>
          <w:szCs w:val="28"/>
        </w:rPr>
        <w:tab/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Non sa colorare rispettando i contorni delle figure 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□ Non sa ritagliare o punzonare seguendo i confini anche di figure semplici</w:t>
      </w:r>
    </w:p>
    <w:p w:rsidR="00066B37" w:rsidRDefault="00066B37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spacing w:after="0"/>
        <w:ind w:left="142" w:firstLine="0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Lateralizzazione </w:t>
      </w:r>
      <w:r>
        <w:rPr>
          <w:bCs/>
          <w:sz w:val="20"/>
          <w:szCs w:val="20"/>
        </w:rPr>
        <w:t>(</w:t>
      </w:r>
      <w:r>
        <w:rPr>
          <w:sz w:val="24"/>
          <w:szCs w:val="24"/>
        </w:rPr>
        <w:t>Come il bambino acquisisce la consapevolezza che il suo corpo è costituito da due parti simmetriche e che è portato ad usare in modo dominante un lato del corpo: destro o sinistro)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Incerta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 □ Assente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□ Da sostenere </w:t>
      </w:r>
    </w:p>
    <w:p w:rsidR="00066B37" w:rsidRDefault="00066B37">
      <w:pPr>
        <w:numPr>
          <w:ilvl w:val="0"/>
          <w:numId w:val="3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Orientamento temporale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Non riconosce la successione prima/dopo </w:t>
      </w:r>
      <w:r>
        <w:rPr>
          <w:rFonts w:eastAsia="TimesNewRoman"/>
          <w:sz w:val="28"/>
          <w:szCs w:val="28"/>
        </w:rPr>
        <w:tab/>
        <w:t>□ Uso inadeguato ieri/oggi/domani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Non utilizza i concetti prima/dopo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□ Difficoltà nel riordinare vignette </w:t>
      </w:r>
    </w:p>
    <w:p w:rsidR="00066B37" w:rsidRDefault="00066B37">
      <w:pPr>
        <w:numPr>
          <w:ilvl w:val="0"/>
          <w:numId w:val="3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>Orientamento spaziale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Difficoltà nella copiatura da un modello 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Non utilizza lo spazio del foglio adeguatamente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□ Non conosce i concetti dentro/fuori, sopra/sotto o davanti/dietro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Non rispetta e non riconosce la distanza tra oggetti     </w:t>
      </w:r>
    </w:p>
    <w:p w:rsidR="00066B37" w:rsidRPr="00AE5355" w:rsidRDefault="00066B37">
      <w:pPr>
        <w:suppressAutoHyphens w:val="0"/>
        <w:autoSpaceDE w:val="0"/>
        <w:spacing w:after="0"/>
        <w:rPr>
          <w:b/>
          <w:bCs/>
          <w:sz w:val="16"/>
          <w:szCs w:val="16"/>
        </w:rPr>
      </w:pP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 w:rsidRPr="00AE5355">
        <w:rPr>
          <w:b/>
          <w:bCs/>
          <w:sz w:val="28"/>
          <w:szCs w:val="28"/>
          <w:bdr w:val="single" w:sz="4" w:space="0" w:color="auto"/>
        </w:rPr>
        <w:t>AREA dello SVILUPPO LINGUISTICO</w:t>
      </w:r>
      <w:r>
        <w:rPr>
          <w:b/>
          <w:bCs/>
          <w:sz w:val="28"/>
          <w:szCs w:val="28"/>
        </w:rPr>
        <w:t xml:space="preserve"> </w:t>
      </w:r>
    </w:p>
    <w:p w:rsidR="00066B37" w:rsidRDefault="00066B37">
      <w:pPr>
        <w:numPr>
          <w:ilvl w:val="0"/>
          <w:numId w:val="1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>Articolazione e pronuncia delle parole e frasi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Disturbo di pronuncia </w:t>
      </w:r>
      <w:r>
        <w:rPr>
          <w:rFonts w:eastAsia="TimesNewRoman"/>
          <w:sz w:val="24"/>
          <w:szCs w:val="24"/>
        </w:rPr>
        <w:t>(di alcuni suoni, balbuzie o altro)</w:t>
      </w:r>
      <w:r>
        <w:rPr>
          <w:rFonts w:eastAsia="TimesNewRoman"/>
          <w:sz w:val="28"/>
          <w:szCs w:val="28"/>
        </w:rPr>
        <w:t xml:space="preserve"> 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Scambio di suoni o parole </w:t>
      </w:r>
      <w:r>
        <w:rPr>
          <w:rFonts w:eastAsia="TimesNewRoman"/>
          <w:sz w:val="24"/>
          <w:szCs w:val="24"/>
        </w:rPr>
        <w:t>(Es. cimena per cinema)</w:t>
      </w:r>
    </w:p>
    <w:p w:rsidR="00066B37" w:rsidRDefault="00066B37">
      <w:pPr>
        <w:numPr>
          <w:ilvl w:val="0"/>
          <w:numId w:val="1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Uso del linguaggio verbale in forma espressiva, per comunicare con gli altri </w:t>
      </w:r>
      <w:r>
        <w:rPr>
          <w:bCs/>
          <w:sz w:val="28"/>
          <w:szCs w:val="28"/>
        </w:rPr>
        <w:t>(</w:t>
      </w:r>
      <w:r>
        <w:rPr>
          <w:bCs/>
          <w:sz w:val="24"/>
          <w:szCs w:val="24"/>
        </w:rPr>
        <w:t>usa in forma adeguata la lingua parlata per comunicare con gli altri)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Incerta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 Problematica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□ A scuola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□ Con la famiglia </w:t>
      </w:r>
    </w:p>
    <w:p w:rsidR="00066B37" w:rsidRDefault="00066B37">
      <w:pPr>
        <w:numPr>
          <w:ilvl w:val="0"/>
          <w:numId w:val="1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>Struttura della frase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□ Periodo strutturato e frasi correlate</w:t>
      </w:r>
      <w:r>
        <w:rPr>
          <w:rFonts w:eastAsia="TimesNewRoman"/>
          <w:sz w:val="28"/>
          <w:szCs w:val="28"/>
        </w:rPr>
        <w:tab/>
        <w:t xml:space="preserve">□ Uso della parola frase </w:t>
      </w:r>
      <w:r>
        <w:rPr>
          <w:rFonts w:eastAsia="TimesNewRoman"/>
          <w:sz w:val="24"/>
          <w:szCs w:val="24"/>
        </w:rPr>
        <w:t>(parola per indicare il tutto)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Frase contratta </w:t>
      </w:r>
      <w:r>
        <w:rPr>
          <w:rFonts w:eastAsia="TimesNewRoman"/>
          <w:sz w:val="24"/>
          <w:szCs w:val="24"/>
        </w:rPr>
        <w:t>(dammi mela)</w:t>
      </w:r>
      <w:r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 Frase semplice ma strutturata e di senso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Produzione frase problematica </w:t>
      </w:r>
    </w:p>
    <w:p w:rsidR="00066B37" w:rsidRDefault="00066B37">
      <w:pPr>
        <w:numPr>
          <w:ilvl w:val="0"/>
          <w:numId w:val="1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>Ricchezza lessicale e precisione semantica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□ Patrimonio lessicale adeguato all’età</w:t>
      </w:r>
      <w:r>
        <w:rPr>
          <w:rFonts w:eastAsia="TimesNewRoman"/>
          <w:sz w:val="28"/>
          <w:szCs w:val="28"/>
        </w:rPr>
        <w:tab/>
        <w:t xml:space="preserve">      □ Presenta inflessioni dialettali o linguistiche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□ Patrimonio lessicale povero ma sufficiente    □ Linguaggio infantile e povero di vocaboli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Competenza da sostenere poiché straniero   □ Deprivazione culturale </w:t>
      </w:r>
    </w:p>
    <w:p w:rsidR="00066B37" w:rsidRPr="00AE5355" w:rsidRDefault="00066B37">
      <w:pPr>
        <w:suppressAutoHyphens w:val="0"/>
        <w:autoSpaceDE w:val="0"/>
        <w:spacing w:after="0"/>
        <w:rPr>
          <w:b/>
          <w:bCs/>
          <w:sz w:val="8"/>
          <w:szCs w:val="8"/>
        </w:rPr>
      </w:pPr>
    </w:p>
    <w:p w:rsidR="00066B37" w:rsidRDefault="00066B37">
      <w:pPr>
        <w:numPr>
          <w:ilvl w:val="0"/>
          <w:numId w:val="1"/>
        </w:numPr>
        <w:suppressAutoHyphens w:val="0"/>
        <w:autoSpaceDE w:val="0"/>
        <w:spacing w:after="0"/>
        <w:ind w:left="426" w:hanging="284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Comprensione della comunicazione verbale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Comprende parole e frasi semplici con l’aiuto di un supporto visivo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□ Comprende le spiegazioni e le consegne semplici anche senza esempi o supporti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□Presenta difficoltà di comprensione</w:t>
      </w:r>
    </w:p>
    <w:p w:rsidR="00066B37" w:rsidRDefault="00066B37" w:rsidP="00AE5355">
      <w:pPr>
        <w:suppressAutoHyphens w:val="0"/>
        <w:autoSpaceDE w:val="0"/>
        <w:spacing w:before="160" w:after="0"/>
        <w:rPr>
          <w:b/>
          <w:bCs/>
          <w:sz w:val="28"/>
          <w:szCs w:val="28"/>
        </w:rPr>
      </w:pPr>
      <w:r w:rsidRPr="00AE5355">
        <w:rPr>
          <w:b/>
          <w:bCs/>
          <w:sz w:val="28"/>
          <w:szCs w:val="28"/>
          <w:bdr w:val="single" w:sz="4" w:space="0" w:color="auto"/>
        </w:rPr>
        <w:t>AREA dello SVILUPPO COGNITIVO</w:t>
      </w:r>
    </w:p>
    <w:p w:rsidR="00066B37" w:rsidRDefault="00066B37">
      <w:pPr>
        <w:numPr>
          <w:ilvl w:val="0"/>
          <w:numId w:val="5"/>
        </w:num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Logica </w:t>
      </w:r>
      <w:r>
        <w:rPr>
          <w:bCs/>
          <w:sz w:val="24"/>
          <w:szCs w:val="24"/>
        </w:rPr>
        <w:t>(</w:t>
      </w:r>
      <w:r>
        <w:rPr>
          <w:b/>
          <w:bCs/>
          <w:sz w:val="24"/>
          <w:szCs w:val="24"/>
          <w:u w:val="single"/>
        </w:rPr>
        <w:t>rispondere se la competenza è o non è acquisita oppure se è ancora da consolidare</w:t>
      </w:r>
      <w:r>
        <w:rPr>
          <w:bCs/>
          <w:sz w:val="24"/>
          <w:szCs w:val="24"/>
        </w:rPr>
        <w:t>)</w:t>
      </w:r>
    </w:p>
    <w:p w:rsidR="00066B37" w:rsidRPr="00DE5C2B" w:rsidRDefault="00066B37">
      <w:pPr>
        <w:suppressAutoHyphens w:val="0"/>
        <w:autoSpaceDE w:val="0"/>
        <w:spacing w:after="0"/>
        <w:rPr>
          <w:rFonts w:eastAsia="TimesNewRoman"/>
          <w:sz w:val="24"/>
          <w:szCs w:val="28"/>
        </w:rPr>
      </w:pPr>
      <w:r>
        <w:rPr>
          <w:b/>
          <w:bCs/>
          <w:sz w:val="28"/>
          <w:szCs w:val="28"/>
        </w:rPr>
        <w:t xml:space="preserve">Logica Operativa </w:t>
      </w:r>
      <w:r w:rsidRPr="00DE5C2B">
        <w:rPr>
          <w:bCs/>
          <w:sz w:val="20"/>
          <w:szCs w:val="24"/>
        </w:rPr>
        <w:t>(</w:t>
      </w:r>
      <w:r w:rsidRPr="00DE5C2B">
        <w:rPr>
          <w:rFonts w:eastAsia="TimesNewRoman"/>
          <w:sz w:val="20"/>
          <w:szCs w:val="24"/>
        </w:rPr>
        <w:t>Affronta in modo adeguato e mette in atto i giusti comportamenti nelle situazioni giornaliere di vita scolastica):</w:t>
      </w:r>
    </w:p>
    <w:p w:rsidR="00066B37" w:rsidRDefault="00066B37">
      <w:pPr>
        <w:suppressAutoHyphens w:val="0"/>
        <w:autoSpaceDE w:val="0"/>
        <w:spacing w:after="0"/>
        <w:ind w:firstLine="708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non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da consolidare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Logica Formale e Relazionale </w:t>
      </w:r>
      <w:r>
        <w:rPr>
          <w:bCs/>
          <w:sz w:val="24"/>
          <w:szCs w:val="24"/>
        </w:rPr>
        <w:t>(Saper svolgere ed eseguire compiti e attiv</w:t>
      </w:r>
      <w:r w:rsidR="00AE5355">
        <w:rPr>
          <w:bCs/>
          <w:sz w:val="24"/>
          <w:szCs w:val="24"/>
        </w:rPr>
        <w:t xml:space="preserve">ità basate sulla manipolazione di oggetti, </w:t>
      </w:r>
      <w:r w:rsidR="00DE5C2B">
        <w:rPr>
          <w:bCs/>
          <w:sz w:val="24"/>
          <w:szCs w:val="24"/>
        </w:rPr>
        <w:t xml:space="preserve">disegni, </w:t>
      </w:r>
      <w:r>
        <w:rPr>
          <w:bCs/>
          <w:sz w:val="24"/>
          <w:szCs w:val="24"/>
        </w:rPr>
        <w:t>parole, nel rispetto di precise regole di manipolazione</w:t>
      </w:r>
      <w:r>
        <w:rPr>
          <w:rFonts w:eastAsia="TimesNewRoman"/>
          <w:sz w:val="24"/>
          <w:szCs w:val="24"/>
        </w:rPr>
        <w:t>)</w:t>
      </w:r>
    </w:p>
    <w:p w:rsidR="00066B37" w:rsidRDefault="00066B37">
      <w:pPr>
        <w:suppressAutoHyphens w:val="0"/>
        <w:autoSpaceDE w:val="0"/>
        <w:spacing w:after="0"/>
        <w:ind w:firstLine="708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non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da consolidare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Logica Simbolica </w:t>
      </w:r>
      <w:r>
        <w:rPr>
          <w:bCs/>
          <w:sz w:val="24"/>
          <w:szCs w:val="24"/>
        </w:rPr>
        <w:t>(Comprendere i concetti di maggiore/minore/uguale nello svolgimento di attività con oggetti. Comincia a comprendere il concetto di quantità numerica</w:t>
      </w:r>
      <w:r>
        <w:rPr>
          <w:rFonts w:eastAsia="TimesNewRoman"/>
          <w:sz w:val="24"/>
          <w:szCs w:val="24"/>
        </w:rPr>
        <w:t>)</w:t>
      </w:r>
    </w:p>
    <w:p w:rsidR="00066B37" w:rsidRDefault="00066B37">
      <w:pPr>
        <w:suppressAutoHyphens w:val="0"/>
        <w:autoSpaceDE w:val="0"/>
        <w:spacing w:after="0"/>
        <w:ind w:firstLine="708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non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da consolidare </w:t>
      </w:r>
    </w:p>
    <w:p w:rsidR="00066B37" w:rsidRPr="00DE5C2B" w:rsidRDefault="00066B37">
      <w:pPr>
        <w:suppressAutoHyphens w:val="0"/>
        <w:autoSpaceDE w:val="0"/>
        <w:spacing w:after="0"/>
        <w:rPr>
          <w:rFonts w:eastAsia="TimesNewRoman"/>
          <w:szCs w:val="28"/>
        </w:rPr>
      </w:pPr>
      <w:r>
        <w:rPr>
          <w:b/>
          <w:bCs/>
          <w:sz w:val="28"/>
          <w:szCs w:val="28"/>
        </w:rPr>
        <w:t xml:space="preserve">Logica Causale </w:t>
      </w:r>
      <w:r w:rsidRPr="00DE5C2B">
        <w:rPr>
          <w:bCs/>
          <w:sz w:val="20"/>
          <w:szCs w:val="24"/>
        </w:rPr>
        <w:t>(Comprendere le conseguenze delle azioni svolte nelle diverse attività e relazioni di causa – effetto</w:t>
      </w:r>
      <w:r w:rsidRPr="00DE5C2B">
        <w:rPr>
          <w:rFonts w:eastAsia="TimesNewRoman"/>
          <w:sz w:val="20"/>
          <w:szCs w:val="24"/>
        </w:rPr>
        <w:t>)</w:t>
      </w:r>
    </w:p>
    <w:p w:rsidR="00066B37" w:rsidRDefault="00066B37">
      <w:pPr>
        <w:suppressAutoHyphens w:val="0"/>
        <w:autoSpaceDE w:val="0"/>
        <w:spacing w:after="0"/>
        <w:ind w:firstLine="708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non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da consolidare </w:t>
      </w:r>
    </w:p>
    <w:p w:rsidR="00066B37" w:rsidRPr="00AE5355" w:rsidRDefault="00066B37">
      <w:pPr>
        <w:suppressAutoHyphens w:val="0"/>
        <w:autoSpaceDE w:val="0"/>
        <w:spacing w:after="0"/>
        <w:ind w:firstLine="708"/>
        <w:rPr>
          <w:rFonts w:eastAsia="TimesNewRoman"/>
          <w:sz w:val="12"/>
          <w:szCs w:val="12"/>
        </w:rPr>
      </w:pPr>
    </w:p>
    <w:p w:rsidR="00066B37" w:rsidRDefault="00066B37">
      <w:pPr>
        <w:numPr>
          <w:ilvl w:val="0"/>
          <w:numId w:val="5"/>
        </w:numPr>
        <w:suppressAutoHyphens w:val="0"/>
        <w:autoSpaceDE w:val="0"/>
        <w:spacing w:after="0"/>
        <w:rPr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Discriminazione visiva e percettiva </w:t>
      </w:r>
      <w:r>
        <w:rPr>
          <w:bCs/>
          <w:sz w:val="24"/>
          <w:szCs w:val="24"/>
        </w:rPr>
        <w:t>(</w:t>
      </w:r>
      <w:r>
        <w:rPr>
          <w:b/>
          <w:bCs/>
          <w:sz w:val="24"/>
          <w:szCs w:val="24"/>
          <w:u w:val="single"/>
        </w:rPr>
        <w:t>rispondere se la competenza è o non è acquisita oppure se è ancora da consolidare</w:t>
      </w:r>
      <w:r>
        <w:rPr>
          <w:bCs/>
          <w:sz w:val="24"/>
          <w:szCs w:val="24"/>
        </w:rPr>
        <w:t>)</w:t>
      </w:r>
    </w:p>
    <w:p w:rsidR="00066B37" w:rsidRDefault="00066B37">
      <w:pPr>
        <w:suppressAutoHyphens w:val="0"/>
        <w:autoSpaceDE w:val="0"/>
        <w:spacing w:after="0" w:line="240" w:lineRule="auto"/>
        <w:rPr>
          <w:rFonts w:eastAsia="TimesNewRoman"/>
          <w:sz w:val="28"/>
          <w:szCs w:val="28"/>
        </w:rPr>
      </w:pPr>
      <w:r>
        <w:rPr>
          <w:sz w:val="28"/>
          <w:szCs w:val="28"/>
        </w:rPr>
        <w:t>Riconosce le forme principali con i blocchi logici e le denomina.</w:t>
      </w:r>
    </w:p>
    <w:p w:rsidR="00066B37" w:rsidRDefault="00066B37">
      <w:pPr>
        <w:suppressAutoHyphens w:val="0"/>
        <w:autoSpaceDE w:val="0"/>
        <w:spacing w:after="0"/>
        <w:ind w:firstLine="708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non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da consolidare </w:t>
      </w:r>
    </w:p>
    <w:p w:rsidR="00066B37" w:rsidRDefault="00066B37">
      <w:pPr>
        <w:suppressAutoHyphens w:val="0"/>
        <w:autoSpaceDE w:val="0"/>
        <w:spacing w:after="0" w:line="240" w:lineRule="auto"/>
        <w:rPr>
          <w:rFonts w:eastAsia="TimesNewRoman"/>
          <w:sz w:val="28"/>
          <w:szCs w:val="28"/>
        </w:rPr>
      </w:pPr>
      <w:r>
        <w:rPr>
          <w:sz w:val="28"/>
          <w:szCs w:val="28"/>
        </w:rPr>
        <w:lastRenderedPageBreak/>
        <w:t>Sa generalizzare la discriminazione delle forme, sapendo individuare tra gli oggetti comuni le forme</w:t>
      </w:r>
      <w:r w:rsidR="00DE5C2B">
        <w:rPr>
          <w:rFonts w:ascii="Arial" w:hAnsi="Arial" w:cs="Arial"/>
          <w:sz w:val="14"/>
          <w:szCs w:val="14"/>
        </w:rPr>
        <w:t xml:space="preserve"> </w:t>
      </w:r>
      <w:r>
        <w:rPr>
          <w:sz w:val="28"/>
          <w:szCs w:val="28"/>
        </w:rPr>
        <w:t>che hanno</w:t>
      </w:r>
      <w:r>
        <w:rPr>
          <w:rFonts w:ascii="Arial" w:hAnsi="Arial" w:cs="Arial"/>
          <w:sz w:val="14"/>
          <w:szCs w:val="14"/>
        </w:rPr>
        <w:t xml:space="preserve"> </w:t>
      </w:r>
    </w:p>
    <w:p w:rsidR="00066B37" w:rsidRDefault="00066B37">
      <w:pPr>
        <w:suppressAutoHyphens w:val="0"/>
        <w:autoSpaceDE w:val="0"/>
        <w:spacing w:after="0"/>
        <w:ind w:firstLine="708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non acquisita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>□</w:t>
      </w:r>
      <w:r w:rsidR="00DE5C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da consolidare </w:t>
      </w:r>
    </w:p>
    <w:p w:rsidR="00066B37" w:rsidRPr="00DE5C2B" w:rsidRDefault="00066B37">
      <w:pPr>
        <w:suppressAutoHyphens w:val="0"/>
        <w:autoSpaceDE w:val="0"/>
        <w:spacing w:after="0"/>
        <w:rPr>
          <w:b/>
          <w:bCs/>
          <w:sz w:val="12"/>
          <w:szCs w:val="12"/>
        </w:rPr>
      </w:pPr>
    </w:p>
    <w:p w:rsidR="00066B37" w:rsidRDefault="00066B37">
      <w:pPr>
        <w:numPr>
          <w:ilvl w:val="0"/>
          <w:numId w:val="5"/>
        </w:num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Memoria </w:t>
      </w:r>
    </w:p>
    <w:p w:rsidR="00066B37" w:rsidRDefault="00066B37">
      <w:p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□ difficolt</w:t>
      </w:r>
      <w:r w:rsidR="00DE5C2B">
        <w:rPr>
          <w:rFonts w:eastAsia="TimesNewRoman"/>
          <w:sz w:val="28"/>
          <w:szCs w:val="28"/>
        </w:rPr>
        <w:t xml:space="preserve">à nella Memoria Breve Termine      </w:t>
      </w:r>
      <w:r>
        <w:rPr>
          <w:rFonts w:eastAsia="TimesNewRoman"/>
          <w:sz w:val="28"/>
          <w:szCs w:val="28"/>
        </w:rPr>
        <w:tab/>
        <w:t xml:space="preserve">□ difficoltà nella Memoria Lungo Termine  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difficoltà a memorizzare filastrocche o canzoncine </w:t>
      </w:r>
    </w:p>
    <w:p w:rsidR="00066B37" w:rsidRPr="00DE5C2B" w:rsidRDefault="00066B37">
      <w:pPr>
        <w:suppressAutoHyphens w:val="0"/>
        <w:autoSpaceDE w:val="0"/>
        <w:spacing w:after="0"/>
        <w:rPr>
          <w:b/>
          <w:bCs/>
          <w:sz w:val="12"/>
          <w:szCs w:val="12"/>
        </w:rPr>
      </w:pPr>
    </w:p>
    <w:p w:rsidR="00066B37" w:rsidRDefault="00066B37">
      <w:pPr>
        <w:numPr>
          <w:ilvl w:val="0"/>
          <w:numId w:val="5"/>
        </w:numPr>
        <w:suppressAutoHyphens w:val="0"/>
        <w:autoSpaceDE w:val="0"/>
        <w:spacing w:after="0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>Attenzione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□ Si distrae facilmente </w:t>
      </w:r>
      <w:r w:rsidR="00DE5C2B">
        <w:rPr>
          <w:b/>
          <w:bCs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□ Ha tempi di attenzione brevi</w:t>
      </w:r>
      <w:r>
        <w:rPr>
          <w:rFonts w:eastAsia="TimesNewRoman"/>
          <w:sz w:val="28"/>
          <w:szCs w:val="28"/>
        </w:rPr>
        <w:tab/>
        <w:t xml:space="preserve"> □ Tempo  di attenzione adeguata</w:t>
      </w:r>
    </w:p>
    <w:p w:rsidR="00066B37" w:rsidRDefault="00066B37">
      <w:pPr>
        <w:rPr>
          <w:b/>
          <w:bCs/>
          <w:sz w:val="28"/>
          <w:szCs w:val="28"/>
        </w:rPr>
      </w:pPr>
    </w:p>
    <w:p w:rsidR="00066B37" w:rsidRDefault="00066B37">
      <w:pPr>
        <w:jc w:val="center"/>
        <w:rPr>
          <w:b/>
          <w:bCs/>
          <w:i/>
          <w:color w:val="000000"/>
          <w:sz w:val="20"/>
          <w:szCs w:val="20"/>
        </w:rPr>
      </w:pPr>
      <w:r>
        <w:rPr>
          <w:b/>
          <w:sz w:val="28"/>
          <w:szCs w:val="28"/>
        </w:rPr>
        <w:t>OSSERVAZIONE DEI SEGNALI PREDITTIVI NELLA SCUOLA DELL'INFANZIA</w:t>
      </w:r>
    </w:p>
    <w:p w:rsidR="00066B37" w:rsidRDefault="00066B37">
      <w:pPr>
        <w:suppressAutoHyphens w:val="0"/>
        <w:autoSpaceDE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 xml:space="preserve">D.S.A. NELLA SCUOLA DELL’INFANZIA </w:t>
      </w:r>
    </w:p>
    <w:p w:rsidR="00066B37" w:rsidRDefault="00066B37" w:rsidP="00DE5C2B">
      <w:pPr>
        <w:suppressAutoHyphens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Nella Scuola dell'Infanzia non sempre è facile individuare i Disturbi Specifici dell’Apprendimento. Tuttavia, esistono degli</w:t>
      </w:r>
      <w:r w:rsidR="00DE5C2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indicatori utili allo scopo.</w:t>
      </w:r>
    </w:p>
    <w:p w:rsidR="00066B37" w:rsidRPr="00DE5C2B" w:rsidRDefault="00066B37" w:rsidP="00DE5C2B">
      <w:pPr>
        <w:suppressAutoHyphens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scuola dell'infanzia ha il compito di dare grande attenzione ai bisogni materiali e al benesser</w:t>
      </w:r>
      <w:r w:rsidR="00DE5C2B">
        <w:rPr>
          <w:color w:val="000000"/>
          <w:sz w:val="20"/>
          <w:szCs w:val="20"/>
        </w:rPr>
        <w:t xml:space="preserve">e fisico dei bambini, avendo il </w:t>
      </w:r>
      <w:r>
        <w:rPr>
          <w:color w:val="000000"/>
          <w:sz w:val="20"/>
          <w:szCs w:val="20"/>
        </w:rPr>
        <w:t xml:space="preserve">dovere di valorizzare i bisogni profondi di attenzione, tempo, ascolto e conoscenza, accanto alla </w:t>
      </w:r>
      <w:r w:rsidR="00DE5C2B">
        <w:rPr>
          <w:color w:val="000000"/>
          <w:sz w:val="20"/>
          <w:szCs w:val="20"/>
        </w:rPr>
        <w:t xml:space="preserve">scoperta e all'esplorazione del </w:t>
      </w:r>
      <w:r>
        <w:rPr>
          <w:color w:val="000000"/>
          <w:sz w:val="20"/>
          <w:szCs w:val="20"/>
        </w:rPr>
        <w:t>mondo. Ed è proprio partendo dagli Orientamenti del '91, attraverso le successive revis</w:t>
      </w:r>
      <w:r w:rsidR="00DE5C2B">
        <w:rPr>
          <w:color w:val="000000"/>
          <w:sz w:val="20"/>
          <w:szCs w:val="20"/>
        </w:rPr>
        <w:t xml:space="preserve">ioni, che i Campi di Esperienza </w:t>
      </w:r>
      <w:r>
        <w:rPr>
          <w:color w:val="000000"/>
          <w:sz w:val="20"/>
          <w:szCs w:val="20"/>
        </w:rPr>
        <w:t>costituiscono lo "spazio" in cui i bambini possono esprimere se stessi, conoscere ed esplorare il mondo che li circonda.</w:t>
      </w:r>
    </w:p>
    <w:p w:rsidR="00066B37" w:rsidRDefault="00066B37">
      <w:pPr>
        <w:suppressAutoHyphens w:val="0"/>
        <w:autoSpaceDE w:val="0"/>
        <w:spacing w:after="0" w:line="240" w:lineRule="auto"/>
        <w:rPr>
          <w:b/>
          <w:bCs/>
          <w:color w:val="000000"/>
          <w:sz w:val="20"/>
          <w:szCs w:val="20"/>
          <w:u w:val="single"/>
        </w:rPr>
      </w:pPr>
    </w:p>
    <w:p w:rsidR="00066B37" w:rsidRPr="00DE5C2B" w:rsidRDefault="00066B37" w:rsidP="00DE5C2B">
      <w:pPr>
        <w:suppressAutoHyphens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Nella scuola dell’infanzia l'osservazione deve essere condotta a partire dai bambini frequentanti il secondo anno.</w:t>
      </w:r>
      <w:r>
        <w:rPr>
          <w:b/>
          <w:bCs/>
          <w:color w:val="000000"/>
          <w:sz w:val="20"/>
          <w:szCs w:val="20"/>
        </w:rPr>
        <w:t xml:space="preserve"> </w:t>
      </w:r>
      <w:r w:rsidR="00DE5C2B">
        <w:rPr>
          <w:color w:val="000000"/>
          <w:sz w:val="20"/>
          <w:szCs w:val="20"/>
        </w:rPr>
        <w:t xml:space="preserve">Per loro </w:t>
      </w:r>
      <w:r>
        <w:rPr>
          <w:color w:val="000000"/>
          <w:sz w:val="20"/>
          <w:szCs w:val="20"/>
        </w:rPr>
        <w:t>il questionario potrà essere completato al termine dell'anno scolastico (mese di maggio); in tal modo sarà possib</w:t>
      </w:r>
      <w:r w:rsidR="00DE5C2B">
        <w:rPr>
          <w:color w:val="000000"/>
          <w:sz w:val="20"/>
          <w:szCs w:val="20"/>
        </w:rPr>
        <w:t xml:space="preserve">ile valutare se </w:t>
      </w:r>
      <w:r>
        <w:rPr>
          <w:color w:val="000000"/>
          <w:sz w:val="20"/>
          <w:szCs w:val="20"/>
        </w:rPr>
        <w:t>suggerire alla famiglia di sentire il parere di uno specialista</w:t>
      </w:r>
    </w:p>
    <w:p w:rsidR="00066B37" w:rsidRDefault="00066B37">
      <w:pPr>
        <w:suppressAutoHyphens w:val="0"/>
        <w:autoSpaceDE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066B37" w:rsidRDefault="00066B37" w:rsidP="00DE5C2B">
      <w:pPr>
        <w:suppressAutoHyphens w:val="0"/>
        <w:autoSpaceDE w:val="0"/>
        <w:spacing w:after="0" w:line="240" w:lineRule="auto"/>
        <w:jc w:val="both"/>
        <w:rPr>
          <w:color w:val="333333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Per gli alunni dell'ultimo anno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sarebbe opportuno condurre l'osservazione il prima </w:t>
      </w:r>
      <w:r>
        <w:rPr>
          <w:color w:val="333333"/>
          <w:sz w:val="20"/>
          <w:szCs w:val="20"/>
        </w:rPr>
        <w:t>possibile in m</w:t>
      </w:r>
      <w:r w:rsidR="00DE5C2B">
        <w:rPr>
          <w:color w:val="333333"/>
          <w:sz w:val="20"/>
          <w:szCs w:val="20"/>
        </w:rPr>
        <w:t xml:space="preserve">odo da suggerire ai genitori un </w:t>
      </w:r>
      <w:r>
        <w:rPr>
          <w:color w:val="333333"/>
          <w:sz w:val="20"/>
          <w:szCs w:val="20"/>
        </w:rPr>
        <w:t>consulto specialistico. In questo modo, qualora i test evidenziassero davvero la presenza di u</w:t>
      </w:r>
      <w:r w:rsidR="00DE5C2B">
        <w:rPr>
          <w:color w:val="333333"/>
          <w:sz w:val="20"/>
          <w:szCs w:val="20"/>
        </w:rPr>
        <w:t xml:space="preserve">na difficoltà, il bambino potrà </w:t>
      </w:r>
      <w:r>
        <w:rPr>
          <w:color w:val="333333"/>
          <w:sz w:val="20"/>
          <w:szCs w:val="20"/>
        </w:rPr>
        <w:t>iniziare eventuali terapie abilitative giungendo alla scuola primaria non solo con una valutazione si</w:t>
      </w:r>
      <w:r w:rsidR="00DE5C2B">
        <w:rPr>
          <w:color w:val="333333"/>
          <w:sz w:val="20"/>
          <w:szCs w:val="20"/>
        </w:rPr>
        <w:t xml:space="preserve">stematica da parte del servizio </w:t>
      </w:r>
      <w:r>
        <w:rPr>
          <w:color w:val="333333"/>
          <w:sz w:val="20"/>
          <w:szCs w:val="20"/>
        </w:rPr>
        <w:t>di NPI,</w:t>
      </w:r>
      <w:r w:rsidR="00DE5C2B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ma soprattutto con un intervento già avviato.</w:t>
      </w:r>
    </w:p>
    <w:p w:rsidR="00066B37" w:rsidRDefault="00066B37" w:rsidP="00DE5C2B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In questo modo gli si potranno evitare molti insuccessi scolastici, permettendo alle insegnanti di scuola primaria di affrontare il problema con strumenti adeguati attraverso la collaborazione con la logopedista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066B37" w:rsidRDefault="00066B37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066B37" w:rsidRDefault="00066B37" w:rsidP="00DE5C2B">
      <w:pPr>
        <w:suppressAutoHyphens w:val="0"/>
        <w:autoSpaceDE w:val="0"/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Alcuni Indicatori utili agli insegnanti, per l'individuazione dei DSA (disturbi specifici dell'apprendimento) nella scuola dell'infanzia, divisi per campi di esperienza:</w:t>
      </w:r>
    </w:p>
    <w:p w:rsidR="00066B37" w:rsidRDefault="00066B37">
      <w:pPr>
        <w:suppressAutoHyphens w:val="0"/>
        <w:autoSpaceDE w:val="0"/>
        <w:spacing w:after="0"/>
        <w:rPr>
          <w:b/>
          <w:bCs/>
          <w:sz w:val="16"/>
          <w:szCs w:val="16"/>
        </w:rPr>
      </w:pP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 xml:space="preserve">□ L'alunno ha frequenza irregolare                        □ L'impugnatura degli strumenti è scorretta 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L'alunno è poco produttivo (fa poco, a volte non inizia il lavoro o non lo porta a termine)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 xml:space="preserve">□ Ha difficoltà legate alla dimensione spazio – temporale   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Utilizza lo spazio del foglio in modo inadeguato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Ha difficoltà oculo – manuali (ritaglio, punteggiatura,</w:t>
      </w:r>
      <w:r w:rsidR="00DE5C2B">
        <w:rPr>
          <w:rFonts w:eastAsia="ComicSansMS"/>
          <w:sz w:val="28"/>
          <w:szCs w:val="28"/>
        </w:rPr>
        <w:t xml:space="preserve"> </w:t>
      </w:r>
      <w:r>
        <w:rPr>
          <w:rFonts w:eastAsia="ComicSansMS"/>
          <w:sz w:val="28"/>
          <w:szCs w:val="28"/>
        </w:rPr>
        <w:t>...)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lastRenderedPageBreak/>
        <w:t>□ Ha difficoltà nell’esecuzione del disegno                  □ Non rispetta i margini della coloritura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 xml:space="preserve">□ Ha difficoltà di memoria </w:t>
      </w:r>
      <w:r>
        <w:rPr>
          <w:rFonts w:eastAsia="ComicSansMS"/>
          <w:sz w:val="28"/>
          <w:szCs w:val="28"/>
        </w:rPr>
        <w:tab/>
        <w:t xml:space="preserve">    □ Ha difficoltà logiche </w:t>
      </w:r>
      <w:r>
        <w:rPr>
          <w:rFonts w:eastAsia="ComicSansMS"/>
          <w:sz w:val="28"/>
          <w:szCs w:val="28"/>
        </w:rPr>
        <w:tab/>
      </w:r>
      <w:r>
        <w:rPr>
          <w:rFonts w:eastAsia="ComicSansMS"/>
          <w:sz w:val="28"/>
          <w:szCs w:val="28"/>
        </w:rPr>
        <w:tab/>
        <w:t xml:space="preserve">    □ Ha difficoltà di linguaggio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 xml:space="preserve">□ Ha un lessico di base molto ridotto </w:t>
      </w:r>
    </w:p>
    <w:p w:rsidR="00066B37" w:rsidRDefault="00066B37">
      <w:pPr>
        <w:suppressAutoHyphens w:val="0"/>
        <w:autoSpaceDE w:val="0"/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Ha scarsa consapevolezza fonologica (non riconosce in maniera automatica la corrispondenza trai suoni che compongono le parole e i simboli grafici)</w:t>
      </w:r>
    </w:p>
    <w:p w:rsidR="00066B37" w:rsidRDefault="00066B37">
      <w:pPr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Possiede una scarsa coordinazione motoria (goffo, impacciato …)</w:t>
      </w:r>
    </w:p>
    <w:p w:rsidR="00066B37" w:rsidRDefault="00066B37">
      <w:pPr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Ha difficoltà legate alla dimensione spazio-temporale</w:t>
      </w:r>
    </w:p>
    <w:p w:rsidR="00066B37" w:rsidRDefault="00066B37">
      <w:pPr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Ha difficoltà nello stare attento</w:t>
      </w:r>
    </w:p>
    <w:p w:rsidR="00066B37" w:rsidRDefault="00066B37">
      <w:pPr>
        <w:spacing w:after="0" w:line="360" w:lineRule="auto"/>
        <w:rPr>
          <w:rFonts w:eastAsia="ComicSansMS"/>
          <w:sz w:val="28"/>
          <w:szCs w:val="28"/>
        </w:rPr>
      </w:pPr>
      <w:r>
        <w:rPr>
          <w:rFonts w:eastAsia="ComicSansMS"/>
          <w:sz w:val="28"/>
          <w:szCs w:val="28"/>
        </w:rPr>
        <w:t>□ Manifesta eccessiva lentezza nell’esecuzione delle attività</w:t>
      </w:r>
    </w:p>
    <w:p w:rsidR="00066B37" w:rsidRDefault="00066B37">
      <w:pPr>
        <w:spacing w:after="0" w:line="360" w:lineRule="auto"/>
        <w:rPr>
          <w:bCs/>
          <w:i/>
          <w:sz w:val="24"/>
          <w:szCs w:val="24"/>
        </w:rPr>
      </w:pPr>
      <w:r>
        <w:rPr>
          <w:rFonts w:eastAsia="ComicSansMS"/>
          <w:sz w:val="28"/>
          <w:szCs w:val="28"/>
        </w:rPr>
        <w:t>□ Evidenzia mancanza di impegno e scarsa motivazione      □ E’ disordinato e disorganizzato</w:t>
      </w:r>
    </w:p>
    <w:p w:rsidR="00066B37" w:rsidRDefault="00066B37" w:rsidP="00DE5C2B">
      <w:pPr>
        <w:suppressAutoHyphens w:val="0"/>
        <w:autoSpaceDE w:val="0"/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i/>
          <w:sz w:val="24"/>
          <w:szCs w:val="24"/>
        </w:rPr>
        <w:t>Tutte queste difficoltà, sono dovute ad una particolare organizzazione strutturale di alcune aree della corteccia cerebrale, che le rende meno adatte a svolgere alcune funzioni cognitive (lettura,</w:t>
      </w:r>
      <w:r w:rsidR="00DE5C2B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scrittura,</w:t>
      </w:r>
      <w:r w:rsidR="00DE5C2B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calcolo</w:t>
      </w:r>
      <w:r>
        <w:rPr>
          <w:b/>
          <w:bCs/>
          <w:sz w:val="24"/>
          <w:szCs w:val="24"/>
        </w:rPr>
        <w:t>).</w:t>
      </w:r>
    </w:p>
    <w:p w:rsidR="00066B37" w:rsidRDefault="00066B37">
      <w:pPr>
        <w:suppressAutoHyphens w:val="0"/>
        <w:autoSpaceDE w:val="0"/>
        <w:spacing w:after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MISURE DIDATTICHE e DISPENSATIVE PER aree di competenza </w:t>
      </w:r>
    </w:p>
    <w:p w:rsidR="00066B37" w:rsidRDefault="00066B37">
      <w:pPr>
        <w:suppressAutoHyphens w:val="0"/>
        <w:autoSpaceDE w:val="0"/>
        <w:spacing w:after="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Area di competenza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</w:t>
      </w:r>
      <w:r>
        <w:rPr>
          <w:b/>
          <w:sz w:val="20"/>
          <w:szCs w:val="20"/>
        </w:rPr>
        <w:tab/>
        <w:t>Tipologia di intervento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Eventuali strategie da adottare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845"/>
        <w:gridCol w:w="3855"/>
      </w:tblGrid>
      <w:tr w:rsidR="00066B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66B37" w:rsidRDefault="00066B37">
            <w:pPr>
              <w:suppressAutoHyphens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66B37" w:rsidRDefault="00066B37">
            <w:pPr>
              <w:suppressAutoHyphens w:val="0"/>
              <w:autoSpaceDE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66B37" w:rsidRDefault="00066B37">
            <w:pPr>
              <w:suppressAutoHyphens w:val="0"/>
              <w:autoSpaceDE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Psicomotricità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70485</wp:posOffset>
                      </wp:positionV>
                      <wp:extent cx="288290" cy="179705"/>
                      <wp:effectExtent l="5715" t="13335" r="10795" b="698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147.45pt;margin-top:5.55pt;width:22.7pt;height:14.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Programmazione ordinaria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234315</wp:posOffset>
                      </wp:positionV>
                      <wp:extent cx="288290" cy="179705"/>
                      <wp:effectExtent l="5715" t="5715" r="10795" b="5080"/>
                      <wp:wrapNone/>
                      <wp:docPr id="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47.45pt;margin-top:18.45pt;width:22.7pt;height:14.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senza particolari interventi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162560</wp:posOffset>
                      </wp:positionV>
                      <wp:extent cx="288290" cy="179705"/>
                      <wp:effectExtent l="5715" t="10160" r="10795" b="10160"/>
                      <wp:wrapNone/>
                      <wp:docPr id="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147.45pt;margin-top:12.8pt;width:22.7pt;height:14.1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con particolari interventi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napToGrid w:val="0"/>
              <w:spacing w:after="0"/>
            </w:pPr>
          </w:p>
        </w:tc>
      </w:tr>
      <w:tr w:rsidR="00066B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 xml:space="preserve">Linguaggio e comunicazione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70485</wp:posOffset>
                      </wp:positionV>
                      <wp:extent cx="288290" cy="179705"/>
                      <wp:effectExtent l="5715" t="13335" r="10795" b="6985"/>
                      <wp:wrapNone/>
                      <wp:docPr id="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147.45pt;margin-top:5.55pt;width:22.7pt;height:14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Programmazione ordinaria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234315</wp:posOffset>
                      </wp:positionV>
                      <wp:extent cx="288290" cy="179705"/>
                      <wp:effectExtent l="5715" t="5715" r="10795" b="5080"/>
                      <wp:wrapNone/>
                      <wp:docPr id="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147.45pt;margin-top:18.45pt;width:22.7pt;height:14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senza particolari interventi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153670</wp:posOffset>
                      </wp:positionV>
                      <wp:extent cx="288290" cy="179705"/>
                      <wp:effectExtent l="5715" t="10795" r="10795" b="9525"/>
                      <wp:wrapNone/>
                      <wp:docPr id="2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147.45pt;margin-top:12.1pt;width:22.7pt;height:1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con particolari interventi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napToGrid w:val="0"/>
              <w:spacing w:after="0"/>
            </w:pPr>
          </w:p>
        </w:tc>
      </w:tr>
      <w:tr w:rsidR="00066B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Discriminazione percettiva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70485</wp:posOffset>
                      </wp:positionV>
                      <wp:extent cx="288290" cy="179705"/>
                      <wp:effectExtent l="5715" t="13335" r="10795" b="6985"/>
                      <wp:wrapNone/>
                      <wp:docPr id="2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147.45pt;margin-top:5.55pt;width:22.7pt;height:14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Programmazione ordinaria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234315</wp:posOffset>
                      </wp:positionV>
                      <wp:extent cx="288290" cy="179705"/>
                      <wp:effectExtent l="5715" t="5715" r="10795" b="5080"/>
                      <wp:wrapNone/>
                      <wp:docPr id="2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147.45pt;margin-top:18.45pt;width:22.7pt;height:14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senza particolari interventi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183515</wp:posOffset>
                      </wp:positionV>
                      <wp:extent cx="288290" cy="179705"/>
                      <wp:effectExtent l="5715" t="12065" r="10795" b="8255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147.45pt;margin-top:14.45pt;width:22.7pt;height:1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con particolari interventi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napToGrid w:val="0"/>
              <w:spacing w:after="0"/>
            </w:pPr>
          </w:p>
        </w:tc>
      </w:tr>
      <w:tr w:rsidR="00066B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Relazioni interpersonali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70485</wp:posOffset>
                      </wp:positionV>
                      <wp:extent cx="288290" cy="179705"/>
                      <wp:effectExtent l="5715" t="13335" r="10795" b="6985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147.45pt;margin-top:5.55pt;width:22.7pt;height:14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Programmazione ordinaria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234315</wp:posOffset>
                      </wp:positionV>
                      <wp:extent cx="288290" cy="179705"/>
                      <wp:effectExtent l="5715" t="5715" r="10795" b="508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147.45pt;margin-top:18.45pt;width:22.7pt;height:14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senza particolari interventi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153670</wp:posOffset>
                      </wp:positionV>
                      <wp:extent cx="288290" cy="179705"/>
                      <wp:effectExtent l="5715" t="10795" r="10795" b="9525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147.45pt;margin-top:12.1pt;width:22.7pt;height:14.1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con particolari interventi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napToGrid w:val="0"/>
              <w:spacing w:after="0"/>
            </w:pPr>
          </w:p>
        </w:tc>
      </w:tr>
      <w:tr w:rsidR="00066B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 xml:space="preserve">Memoria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70485</wp:posOffset>
                      </wp:positionV>
                      <wp:extent cx="288290" cy="179705"/>
                      <wp:effectExtent l="5715" t="13335" r="10795" b="698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147.45pt;margin-top:5.55pt;width:22.7pt;height:14.1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Programmazione ordinaria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234315</wp:posOffset>
                      </wp:positionV>
                      <wp:extent cx="288290" cy="179705"/>
                      <wp:effectExtent l="5715" t="5715" r="10795" b="508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147.45pt;margin-top:18.45pt;width:22.7pt;height:14.1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senza particolari interventi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153670</wp:posOffset>
                      </wp:positionV>
                      <wp:extent cx="288290" cy="179705"/>
                      <wp:effectExtent l="5715" t="10795" r="10795" b="9525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147.45pt;margin-top:12.1pt;width:22.7pt;height:14.1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con particolari interventi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napToGrid w:val="0"/>
              <w:spacing w:after="0"/>
            </w:pPr>
          </w:p>
        </w:tc>
      </w:tr>
      <w:tr w:rsidR="00066B3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 xml:space="preserve">Attenzione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70485</wp:posOffset>
                      </wp:positionV>
                      <wp:extent cx="288290" cy="179705"/>
                      <wp:effectExtent l="5715" t="13335" r="10795" b="6985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147.45pt;margin-top:5.55pt;width:22.7pt;height:14.1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Programmazione ordinaria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234315</wp:posOffset>
                      </wp:positionV>
                      <wp:extent cx="288290" cy="179705"/>
                      <wp:effectExtent l="5715" t="5715" r="10795" b="508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147.45pt;margin-top:18.45pt;width:22.7pt;height:14.1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senza particolari interventi</w:t>
            </w:r>
          </w:p>
          <w:p w:rsidR="00066B37" w:rsidRDefault="00066B37">
            <w:pPr>
              <w:suppressAutoHyphens w:val="0"/>
              <w:autoSpaceDE w:val="0"/>
              <w:spacing w:after="0"/>
              <w:rPr>
                <w:sz w:val="24"/>
                <w:szCs w:val="24"/>
              </w:rPr>
            </w:pPr>
          </w:p>
          <w:p w:rsidR="00066B37" w:rsidRDefault="005C5949">
            <w:pPr>
              <w:suppressAutoHyphens w:val="0"/>
              <w:autoSpaceDE w:val="0"/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143510</wp:posOffset>
                      </wp:positionV>
                      <wp:extent cx="288290" cy="179705"/>
                      <wp:effectExtent l="5715" t="10160" r="10795" b="1016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151.95pt;margin-top:11.3pt;width:22.7pt;height:14.1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066B37">
              <w:rPr>
                <w:sz w:val="24"/>
                <w:szCs w:val="24"/>
              </w:rPr>
              <w:t>Da potenziare con particolari interventi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suppressAutoHyphens w:val="0"/>
              <w:autoSpaceDE w:val="0"/>
              <w:snapToGrid w:val="0"/>
              <w:spacing w:after="0"/>
            </w:pPr>
          </w:p>
        </w:tc>
      </w:tr>
    </w:tbl>
    <w:p w:rsidR="00066B37" w:rsidRDefault="00066B37">
      <w:pPr>
        <w:suppressAutoHyphens w:val="0"/>
        <w:autoSpaceDE w:val="0"/>
        <w:spacing w:after="0"/>
      </w:pPr>
      <w:r>
        <w:rPr>
          <w:b/>
          <w:sz w:val="28"/>
          <w:szCs w:val="28"/>
        </w:rPr>
        <w:t>Metodo di lavoro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3"/>
        <w:gridCol w:w="13"/>
        <w:gridCol w:w="2993"/>
        <w:gridCol w:w="107"/>
        <w:gridCol w:w="925"/>
        <w:gridCol w:w="1094"/>
        <w:gridCol w:w="1275"/>
        <w:gridCol w:w="3687"/>
        <w:gridCol w:w="365"/>
      </w:tblGrid>
      <w:tr w:rsidR="00066B37" w:rsidTr="00DE5C2B">
        <w:tc>
          <w:tcPr>
            <w:tcW w:w="104" w:type="pct"/>
            <w:shd w:val="clear" w:color="auto" w:fill="auto"/>
          </w:tcPr>
          <w:p w:rsidR="00066B37" w:rsidRDefault="00066B37">
            <w:pPr>
              <w:pStyle w:val="Intestazionetabella"/>
              <w:snapToGrid w:val="0"/>
            </w:pPr>
          </w:p>
        </w:tc>
        <w:tc>
          <w:tcPr>
            <w:tcW w:w="1457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sì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DE5C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066B37">
              <w:rPr>
                <w:sz w:val="28"/>
                <w:szCs w:val="28"/>
              </w:rPr>
              <w:t>volte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897" w:type="pct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6B37" w:rsidTr="00DE5C2B">
        <w:tc>
          <w:tcPr>
            <w:tcW w:w="104" w:type="pct"/>
            <w:shd w:val="clear" w:color="auto" w:fill="auto"/>
          </w:tcPr>
          <w:p w:rsidR="00066B37" w:rsidRDefault="000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Sa organizzare il lavoro da solo/a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1897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6B37" w:rsidTr="00DE5C2B">
        <w:tc>
          <w:tcPr>
            <w:tcW w:w="104" w:type="pct"/>
            <w:shd w:val="clear" w:color="auto" w:fill="auto"/>
          </w:tcPr>
          <w:p w:rsidR="00066B37" w:rsidRDefault="000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>Se aiutato/a, sa organizzare il lavoro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B37" w:rsidRDefault="00066B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</w:t>
            </w:r>
          </w:p>
        </w:tc>
        <w:tc>
          <w:tcPr>
            <w:tcW w:w="1897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6B37" w:rsidTr="00DE5C2B">
        <w:tblPrEx>
          <w:tblCellMar>
            <w:left w:w="0" w:type="dxa"/>
            <w:right w:w="0" w:type="dxa"/>
          </w:tblCellMar>
        </w:tblPrEx>
        <w:tc>
          <w:tcPr>
            <w:tcW w:w="4828" w:type="pct"/>
            <w:gridSpan w:val="8"/>
            <w:shd w:val="clear" w:color="auto" w:fill="auto"/>
          </w:tcPr>
          <w:p w:rsidR="00066B37" w:rsidRDefault="00066B37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Punti di forza dell’alunno</w:t>
            </w:r>
          </w:p>
        </w:tc>
        <w:tc>
          <w:tcPr>
            <w:tcW w:w="172" w:type="pct"/>
            <w:shd w:val="clear" w:color="auto" w:fill="auto"/>
          </w:tcPr>
          <w:p w:rsidR="00066B37" w:rsidRDefault="00066B37">
            <w:pPr>
              <w:snapToGrid w:val="0"/>
              <w:rPr>
                <w:sz w:val="24"/>
                <w:szCs w:val="24"/>
              </w:rPr>
            </w:pPr>
          </w:p>
        </w:tc>
      </w:tr>
      <w:tr w:rsidR="00066B37" w:rsidTr="00DE5C2B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0" w:type="pct"/>
            <w:gridSpan w:val="2"/>
            <w:shd w:val="clear" w:color="auto" w:fill="auto"/>
          </w:tcPr>
          <w:p w:rsidR="00066B37" w:rsidRDefault="00066B37"/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rPr>
                <w:b/>
                <w:sz w:val="28"/>
                <w:szCs w:val="28"/>
              </w:rPr>
            </w:pPr>
            <w:r>
              <w:rPr>
                <w:rFonts w:cs="Tahoma"/>
                <w:sz w:val="24"/>
                <w:szCs w:val="24"/>
              </w:rPr>
              <w:t>Attività individuali preferite: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2" w:type="pct"/>
            <w:tcBorders>
              <w:lef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rPr>
                <w:rFonts w:cs="Tahoma"/>
                <w:sz w:val="24"/>
                <w:szCs w:val="24"/>
              </w:rPr>
            </w:pPr>
          </w:p>
        </w:tc>
      </w:tr>
      <w:tr w:rsidR="00066B37" w:rsidTr="00DE5C2B">
        <w:tblPrEx>
          <w:tblCellMar>
            <w:left w:w="0" w:type="dxa"/>
            <w:right w:w="0" w:type="dxa"/>
          </w:tblCellMar>
        </w:tblPrEx>
        <w:tc>
          <w:tcPr>
            <w:tcW w:w="110" w:type="pct"/>
            <w:gridSpan w:val="2"/>
            <w:shd w:val="clear" w:color="auto" w:fill="auto"/>
          </w:tcPr>
          <w:p w:rsidR="00066B37" w:rsidRDefault="00066B37">
            <w:pPr>
              <w:pStyle w:val="Contenutotabella"/>
              <w:snapToGrid w:val="0"/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Attività di gruppo: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2" w:type="pct"/>
            <w:tcBorders>
              <w:left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DE5C2B" w:rsidRDefault="00DE5C2B">
      <w:pPr>
        <w:rPr>
          <w:b/>
          <w:sz w:val="28"/>
          <w:szCs w:val="28"/>
        </w:rPr>
      </w:pPr>
    </w:p>
    <w:p w:rsidR="00066B37" w:rsidRDefault="00066B37">
      <w:pPr>
        <w:rPr>
          <w:rFonts w:cs="Tahoma"/>
          <w:sz w:val="28"/>
          <w:szCs w:val="28"/>
        </w:rPr>
      </w:pPr>
      <w:r>
        <w:rPr>
          <w:b/>
          <w:sz w:val="28"/>
          <w:szCs w:val="28"/>
        </w:rPr>
        <w:lastRenderedPageBreak/>
        <w:t>Punti di forza nel gruppo classe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3511"/>
        <w:gridCol w:w="7123"/>
      </w:tblGrid>
      <w:tr w:rsidR="00066B37"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066B37" w:rsidRDefault="00066B3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8"/>
                <w:szCs w:val="28"/>
              </w:rPr>
              <w:t>Presenza di un compagno o un gruppo di compagni di riferimento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 le attività didattiche</w:t>
            </w:r>
          </w:p>
          <w:p w:rsidR="00066B37" w:rsidRDefault="00066B37">
            <w:pPr>
              <w:rPr>
                <w:rFonts w:cs="Tahoma"/>
                <w:sz w:val="24"/>
                <w:szCs w:val="24"/>
              </w:rPr>
            </w:pPr>
          </w:p>
        </w:tc>
      </w:tr>
      <w:tr w:rsidR="00066B37">
        <w:trPr>
          <w:trHeight w:val="460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 il gioco</w:t>
            </w:r>
          </w:p>
          <w:p w:rsidR="00066B37" w:rsidRDefault="00066B37">
            <w:pPr>
              <w:rPr>
                <w:rFonts w:cs="Tahoma"/>
                <w:sz w:val="24"/>
                <w:szCs w:val="24"/>
              </w:rPr>
            </w:pPr>
          </w:p>
        </w:tc>
      </w:tr>
      <w:tr w:rsidR="00066B37">
        <w:trPr>
          <w:trHeight w:val="84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37" w:rsidRDefault="00066B37">
            <w:pPr>
              <w:snapToGrid w:val="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per le attività extrascolastiche</w:t>
            </w:r>
          </w:p>
          <w:p w:rsidR="00066B37" w:rsidRDefault="00066B37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066B37" w:rsidRDefault="00066B37">
      <w:pPr>
        <w:spacing w:after="0"/>
        <w:rPr>
          <w:b/>
          <w:bCs/>
          <w:sz w:val="28"/>
          <w:szCs w:val="28"/>
        </w:rPr>
      </w:pPr>
    </w:p>
    <w:p w:rsidR="00066B37" w:rsidRDefault="00066B3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SUGGERIMENTI METODOLOGICI E ATTIVITA’: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giochi sull'ascolto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giochi sul ritmo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giochi di rinforzo dei movimenti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giochi fonologici</w:t>
      </w:r>
    </w:p>
    <w:p w:rsidR="00066B37" w:rsidRDefault="00066B37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• giochi di parole</w:t>
      </w:r>
    </w:p>
    <w:p w:rsidR="00066B37" w:rsidRDefault="00066B37">
      <w:pPr>
        <w:spacing w:after="0"/>
        <w:rPr>
          <w:b/>
          <w:bCs/>
          <w:sz w:val="28"/>
          <w:szCs w:val="28"/>
        </w:rPr>
      </w:pPr>
    </w:p>
    <w:p w:rsidR="00066B37" w:rsidRDefault="00066B3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L'attività fonologica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le routines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l'appello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gli incarichi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il calendario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che tempo fa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il menù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disegno e scrittura spontanea</w:t>
      </w:r>
    </w:p>
    <w:p w:rsidR="00066B37" w:rsidRDefault="00066B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le rime</w:t>
      </w:r>
    </w:p>
    <w:p w:rsidR="00066B37" w:rsidRDefault="00066B37">
      <w:pPr>
        <w:spacing w:after="0"/>
        <w:rPr>
          <w:rFonts w:eastAsia="Times New Roman" w:cs="Times New Roman"/>
          <w:b/>
          <w:sz w:val="28"/>
          <w:szCs w:val="28"/>
        </w:rPr>
      </w:pPr>
      <w:r>
        <w:rPr>
          <w:sz w:val="28"/>
          <w:szCs w:val="28"/>
        </w:rPr>
        <w:t>• l'angolo della lettura</w:t>
      </w:r>
    </w:p>
    <w:p w:rsidR="00DE5C2B" w:rsidRDefault="00DE5C2B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E5C2B" w:rsidRDefault="00DE5C2B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E5C2B" w:rsidRDefault="00DE5C2B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E5C2B" w:rsidRDefault="00DE5C2B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E5C2B" w:rsidRDefault="00DE5C2B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E5C2B" w:rsidRDefault="00DE5C2B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</w:p>
    <w:p w:rsidR="009C6D55" w:rsidRPr="009C6D55" w:rsidRDefault="009C6D55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</w:p>
    <w:p w:rsidR="00066B37" w:rsidRDefault="00066B37" w:rsidP="00DE5C2B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VERIFICA DEL PERCORSO FORMATIVO CON LA FAMIGLIA</w:t>
      </w:r>
    </w:p>
    <w:p w:rsidR="00066B37" w:rsidRPr="009C6D55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66B37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sz w:val="28"/>
          <w:szCs w:val="28"/>
        </w:rPr>
        <w:t>COLLOQUI SCUOLA - FAMIGLIA</w:t>
      </w:r>
    </w:p>
    <w:p w:rsidR="00066B37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702"/>
      </w:tblGrid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pacing w:after="0" w:line="240" w:lineRule="auto"/>
            </w:pPr>
            <w:r>
              <w:rPr>
                <w:rFonts w:eastAsia="Times New Roman" w:cs="Times New Roman"/>
                <w:sz w:val="28"/>
                <w:szCs w:val="28"/>
              </w:rPr>
              <w:t>DATE</w:t>
            </w: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66B37" w:rsidRPr="009C6D55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66B37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sz w:val="28"/>
          <w:szCs w:val="28"/>
        </w:rPr>
        <w:t xml:space="preserve">CRITICITA' RILEVATE </w:t>
      </w:r>
    </w:p>
    <w:p w:rsidR="00066B37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702"/>
      </w:tblGrid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066B37" w:rsidRPr="009C6D55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66B37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sz w:val="28"/>
          <w:szCs w:val="28"/>
        </w:rPr>
        <w:t xml:space="preserve">PUNTI DI FORZA </w:t>
      </w:r>
    </w:p>
    <w:p w:rsidR="00066B37" w:rsidRDefault="00066B37">
      <w:pPr>
        <w:widowControl w:val="0"/>
        <w:suppressAutoHyphens w:val="0"/>
        <w:autoSpaceDE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702"/>
      </w:tblGrid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6B3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37" w:rsidRDefault="00066B37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66B37" w:rsidRPr="009C6D55" w:rsidRDefault="00066B37">
      <w:pPr>
        <w:tabs>
          <w:tab w:val="left" w:pos="3480"/>
        </w:tabs>
        <w:ind w:left="709"/>
        <w:rPr>
          <w:sz w:val="12"/>
          <w:szCs w:val="12"/>
        </w:rPr>
      </w:pPr>
    </w:p>
    <w:p w:rsidR="00066B37" w:rsidRDefault="00066B37">
      <w:pPr>
        <w:rPr>
          <w:sz w:val="28"/>
          <w:szCs w:val="28"/>
        </w:rPr>
      </w:pPr>
      <w:r>
        <w:rPr>
          <w:b/>
          <w:sz w:val="24"/>
          <w:szCs w:val="24"/>
        </w:rPr>
        <w:t>Osservazioni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="009C6D55">
        <w:t>…………………………………………………………………………………</w:t>
      </w:r>
    </w:p>
    <w:p w:rsidR="00066B37" w:rsidRDefault="00066B37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Insegnanti di sezione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Dirigente Scolastico</w:t>
      </w:r>
    </w:p>
    <w:p w:rsidR="00066B37" w:rsidRDefault="00066B37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B37" w:rsidRDefault="005C594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3592195" cy="1905"/>
                <wp:effectExtent l="9525" t="8255" r="8255" b="889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1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.4pt;width:282.85pt;height: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" strokeweight=".26mm">
                <v:stroke joinstyle="miter" endcap="square"/>
              </v:shape>
            </w:pict>
          </mc:Fallback>
        </mc:AlternateContent>
      </w:r>
    </w:p>
    <w:p w:rsidR="00066B37" w:rsidRDefault="00066B37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B37" w:rsidRDefault="005C594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3592195" cy="1905"/>
                <wp:effectExtent l="9525" t="11430" r="8255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1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5pt;margin-top:2.4pt;width:282.85pt;height: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</wp:posOffset>
                </wp:positionV>
                <wp:extent cx="2439670" cy="1905"/>
                <wp:effectExtent l="9525" t="11430" r="8255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6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6pt;margin-top:2.4pt;width:192.1pt;height: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" strokeweight=".26mm">
                <v:stroke joinstyle="miter" endcap="square"/>
              </v:shape>
            </w:pict>
          </mc:Fallback>
        </mc:AlternateContent>
      </w:r>
    </w:p>
    <w:p w:rsidR="00066B37" w:rsidRDefault="00066B37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6B37" w:rsidRDefault="005C594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3592195" cy="1905"/>
                <wp:effectExtent l="9525" t="5080" r="825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1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1.15pt;width:282.85pt;height: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" strokeweight=".26mm">
                <v:stroke joinstyle="miter" endcap="square"/>
              </v:shape>
            </w:pict>
          </mc:Fallback>
        </mc:AlternateContent>
      </w:r>
    </w:p>
    <w:p w:rsidR="00066B37" w:rsidRDefault="00066B37">
      <w:pPr>
        <w:suppressAutoHyphens w:val="0"/>
        <w:autoSpaceDE w:val="0"/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Genitori</w:t>
      </w:r>
    </w:p>
    <w:p w:rsidR="00066B37" w:rsidRDefault="005C5949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265430</wp:posOffset>
                </wp:positionV>
                <wp:extent cx="3592195" cy="1905"/>
                <wp:effectExtent l="9525" t="8255" r="8255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1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5pt;margin-top:20.9pt;width:282.85pt;height: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" strokeweight=".26mm">
                <v:stroke joinstyle="miter" endcap="square"/>
              </v:shape>
            </w:pict>
          </mc:Fallback>
        </mc:AlternateContent>
      </w:r>
    </w:p>
    <w:p w:rsidR="00066B37" w:rsidRDefault="00066B37">
      <w:pPr>
        <w:rPr>
          <w:rFonts w:ascii="Arial" w:hAnsi="Arial" w:cs="Arial"/>
          <w:b/>
          <w:bCs/>
          <w:sz w:val="20"/>
          <w:szCs w:val="20"/>
        </w:rPr>
      </w:pPr>
    </w:p>
    <w:p w:rsidR="00066B37" w:rsidRDefault="005C5949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8890</wp:posOffset>
                </wp:positionV>
                <wp:extent cx="3592195" cy="1905"/>
                <wp:effectExtent l="9525" t="8890" r="825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1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.5pt;margin-top:.7pt;width:282.85pt;height: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" strokeweight=".26mm">
                <v:stroke joinstyle="miter" endcap="square"/>
              </v:shape>
            </w:pict>
          </mc:Fallback>
        </mc:AlternateContent>
      </w:r>
    </w:p>
    <w:p w:rsidR="00066B37" w:rsidRDefault="00066B37">
      <w:r>
        <w:rPr>
          <w:rFonts w:ascii="Arial" w:hAnsi="Arial" w:cs="Arial"/>
          <w:b/>
          <w:bCs/>
          <w:sz w:val="20"/>
          <w:szCs w:val="20"/>
        </w:rPr>
        <w:t xml:space="preserve">Data :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sectPr w:rsidR="00066B37" w:rsidSect="00AE5355">
      <w:headerReference w:type="default" r:id="rId9"/>
      <w:footerReference w:type="default" r:id="rId10"/>
      <w:pgSz w:w="11906" w:h="16838"/>
      <w:pgMar w:top="720" w:right="720" w:bottom="764" w:left="720" w:header="28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B5" w:rsidRDefault="00EA47B5">
      <w:pPr>
        <w:spacing w:after="0" w:line="240" w:lineRule="auto"/>
      </w:pPr>
      <w:r>
        <w:separator/>
      </w:r>
    </w:p>
  </w:endnote>
  <w:endnote w:type="continuationSeparator" w:id="0">
    <w:p w:rsidR="00EA47B5" w:rsidRDefault="00EA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SansMS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37" w:rsidRDefault="00066B37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C5949">
      <w:rPr>
        <w:noProof/>
      </w:rPr>
      <w:t>2</w:t>
    </w:r>
    <w:r>
      <w:fldChar w:fldCharType="end"/>
    </w:r>
  </w:p>
  <w:p w:rsidR="00066B37" w:rsidRDefault="00066B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B5" w:rsidRDefault="00EA47B5">
      <w:pPr>
        <w:spacing w:after="0" w:line="240" w:lineRule="auto"/>
      </w:pPr>
      <w:r>
        <w:separator/>
      </w:r>
    </w:p>
  </w:footnote>
  <w:footnote w:type="continuationSeparator" w:id="0">
    <w:p w:rsidR="00EA47B5" w:rsidRDefault="00EA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72"/>
      <w:gridCol w:w="4769"/>
      <w:gridCol w:w="2787"/>
    </w:tblGrid>
    <w:tr w:rsidR="00AE5355" w:rsidRPr="00C22834" w:rsidTr="00EA47B5">
      <w:tc>
        <w:tcPr>
          <w:tcW w:w="0" w:type="auto"/>
        </w:tcPr>
        <w:p w:rsidR="00AE5355" w:rsidRPr="00C22834" w:rsidRDefault="005C5949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margin">
                      <wp:posOffset>3810</wp:posOffset>
                    </wp:positionH>
                    <wp:positionV relativeFrom="paragraph">
                      <wp:posOffset>89535</wp:posOffset>
                    </wp:positionV>
                    <wp:extent cx="1316990" cy="740410"/>
                    <wp:effectExtent l="57150" t="19050" r="0" b="78740"/>
                    <wp:wrapNone/>
                    <wp:docPr id="1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16990" cy="740410"/>
                              <a:chOff x="0" y="0"/>
                              <a:chExt cx="1286510" cy="69913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5955" y="15240"/>
                                <a:ext cx="63055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 descr="Istituto Rita Levi – Montalcini – Bitritto (BA)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8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55955" cy="699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o 5" o:spid="_x0000_s1026" style="position:absolute;margin-left:.3pt;margin-top:7.05pt;width:103.7pt;height:58.3pt;z-index:251656704;mso-position-horizontal-relative:margin;mso-width-relative:margin;mso-height-relative:margin" coordsize="12865,699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s1027" type="#_x0000_t75" style="position:absolute;left:6559;top:152;width:6306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t+ojDAAAA2gAAAA8AAABkcnMvZG93bnJldi54bWxEj0FrwkAUhO9C/8PyCt50U8Eg0VVsoZCC&#10;UrQFPT6yz2w0+zZktyb+e7cgeBxm5htmseptLa7U+sqxgrdxAoK4cLriUsHvz+doBsIHZI21Y1Jw&#10;Iw+r5ctggZl2He/oug+liBD2GSowITSZlL4wZNGPXUMcvZNrLYYo21LqFrsIt7WcJEkqLVYcFww2&#10;9GGouOz/rIL6ML1t82m6ycP5/K27L3NMd+9KDV/79RxEoD48w492rhVM4P9Kv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36iMMAAADaAAAADwAAAAAAAAAAAAAAAACf&#10;AgAAZHJzL2Rvd25yZXYueG1sUEsFBgAAAAAEAAQA9wAAAI8DAAAAAA==&#10;">
                      <v:imagedata r:id="rId3" o:title=""/>
                    </v:shape>
                    <v:shape id="Immagine 3" o:spid="_x0000_s1028" type="#_x0000_t75" alt="Istituto Rita Levi – Montalcini – Bitritto (BA)" style="position:absolute;width:6559;height:6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obXAAAAA2gAAAA8AAABkcnMvZG93bnJldi54bWxEj0GLwjAUhO8L/ofwBG9rqoKs1VS0VNir&#10;rqDHR/Nsis1LaaKt/94sLOxxmJlvmM12sI14Uudrxwpm0wQEcel0zZWC88/h8wuED8gaG8ek4EUe&#10;ttnoY4Opdj0f6XkKlYgQ9ikqMCG0qZS+NGTRT11LHL2b6yyGKLtK6g77CLeNnCfJUlqsOS4YbCk3&#10;VN5PD6vg0MtiUayu+50t6aLzs7HXfFBqMh52axCBhvAf/mt/awUL+L0Sb4D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2htcAAAADaAAAADwAAAAAAAAAAAAAAAACfAgAA&#10;ZHJzL2Rvd25yZXYueG1sUEsFBgAAAAAEAAQA9wAAAIwDAAAAAA==&#10;">
                      <v:imagedata r:id="rId4" o:title="Istituto Rita Levi – Montalcini – Bitritto (BA)" cropright="47072f"/>
                      <v:shadow on="t" color="black" opacity="20971f" offset="0,2.2pt"/>
                    </v:shape>
                    <w10:wrap anchorx="margin"/>
                  </v:group>
                </w:pict>
              </mc:Fallback>
            </mc:AlternateContent>
          </w:r>
        </w:p>
        <w:p w:rsidR="00AE5355" w:rsidRPr="00C22834" w:rsidRDefault="00AE5355" w:rsidP="00AE5355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</w:p>
        <w:p w:rsidR="00AE5355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>Cod. mecc. BAIC83600E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>C.F. 93423180723</w:t>
          </w:r>
        </w:p>
      </w:tc>
      <w:tc>
        <w:tcPr>
          <w:tcW w:w="4769" w:type="dxa"/>
        </w:tcPr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b/>
              <w:sz w:val="20"/>
              <w:szCs w:val="20"/>
            </w:rPr>
            <w:t>Ministero Istruzione Università e Ricerca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b/>
              <w:sz w:val="20"/>
              <w:szCs w:val="20"/>
            </w:rPr>
            <w:t xml:space="preserve">Istituto Comprensivo  </w:t>
          </w:r>
          <w:r w:rsidRPr="00C22834">
            <w:rPr>
              <w:rFonts w:ascii="Times New Roman" w:hAnsi="Times New Roman" w:cs="Times New Roman"/>
              <w:sz w:val="20"/>
              <w:szCs w:val="20"/>
            </w:rPr>
            <w:t>“</w:t>
          </w:r>
          <w:r w:rsidRPr="00C22834">
            <w:rPr>
              <w:rFonts w:ascii="Times New Roman" w:hAnsi="Times New Roman" w:cs="Times New Roman"/>
              <w:b/>
              <w:color w:val="000080"/>
              <w:sz w:val="20"/>
              <w:szCs w:val="20"/>
            </w:rPr>
            <w:t>Rita Levi-Montalcini</w:t>
          </w:r>
          <w:r w:rsidRPr="00C22834">
            <w:rPr>
              <w:rFonts w:ascii="Times New Roman" w:hAnsi="Times New Roman" w:cs="Times New Roman"/>
              <w:sz w:val="20"/>
              <w:szCs w:val="20"/>
            </w:rPr>
            <w:t>”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 xml:space="preserve">Via Mercadante, 9  70020  –  BITRITTO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22834">
            <w:rPr>
              <w:rFonts w:ascii="Times New Roman" w:hAnsi="Times New Roman" w:cs="Times New Roman"/>
              <w:sz w:val="20"/>
              <w:szCs w:val="20"/>
            </w:rPr>
            <w:t>(BA)</w:t>
          </w:r>
          <w:r w:rsidRPr="00C22834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E5355" w:rsidRPr="00C22834" w:rsidRDefault="00AE5355" w:rsidP="00AE5355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it-IT"/>
            </w:rPr>
          </w:pPr>
          <w:r w:rsidRPr="00C22834"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  <w:t xml:space="preserve">E-mail:   </w:t>
          </w:r>
          <w:hyperlink r:id="rId5" w:history="1">
            <w:r w:rsidRPr="00C22834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it-IT"/>
              </w:rPr>
              <w:t>baic83600e@istruzione.it</w:t>
            </w:r>
          </w:hyperlink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C22834">
            <w:rPr>
              <w:rFonts w:ascii="Times New Roman" w:hAnsi="Times New Roman" w:cs="Times New Roman"/>
              <w:b/>
              <w:sz w:val="20"/>
              <w:szCs w:val="20"/>
            </w:rPr>
            <w:t xml:space="preserve">Posta certificata: </w:t>
          </w:r>
          <w:r w:rsidRPr="00C22834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baic83600e@pec.istruzione.it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  <w:u w:val="single"/>
            </w:rPr>
            <w:t>sito web: www.istitutocomprensivobitritto.gov.it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 xml:space="preserve">Codice Ente: </w:t>
          </w:r>
          <w:r w:rsidRPr="00C22834">
            <w:rPr>
              <w:rFonts w:ascii="Times New Roman" w:hAnsi="Times New Roman" w:cs="Times New Roman"/>
              <w:b/>
              <w:sz w:val="20"/>
              <w:szCs w:val="20"/>
            </w:rPr>
            <w:t>istsc_baic83600e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 xml:space="preserve">Codice univoco fattura elettronica: </w:t>
          </w:r>
          <w:r w:rsidRPr="00C22834">
            <w:rPr>
              <w:rFonts w:ascii="Times New Roman" w:hAnsi="Times New Roman" w:cs="Times New Roman"/>
              <w:b/>
              <w:sz w:val="20"/>
              <w:szCs w:val="20"/>
            </w:rPr>
            <w:t>UF3K9R</w:t>
          </w:r>
        </w:p>
        <w:p w:rsidR="00AE5355" w:rsidRPr="00C22834" w:rsidRDefault="00AE5355" w:rsidP="00AE5355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it-IT"/>
            </w:rPr>
          </w:pPr>
        </w:p>
      </w:tc>
      <w:tc>
        <w:tcPr>
          <w:tcW w:w="2787" w:type="dxa"/>
        </w:tcPr>
        <w:p w:rsidR="00AE5355" w:rsidRPr="00C22834" w:rsidRDefault="005C5949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color w:val="000066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49530</wp:posOffset>
                    </wp:positionH>
                    <wp:positionV relativeFrom="paragraph">
                      <wp:posOffset>105410</wp:posOffset>
                    </wp:positionV>
                    <wp:extent cx="1525905" cy="675640"/>
                    <wp:effectExtent l="0" t="0" r="0" b="0"/>
                    <wp:wrapNone/>
                    <wp:docPr id="4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25905" cy="675640"/>
                              <a:chOff x="0" y="0"/>
                              <a:chExt cx="1621309" cy="68580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magine 5" descr="Bandiera europea">
                                <a:hlinkClick r:id="rId6"/>
                              </pic:cNvPr>
                              <pic:cNvPicPr/>
                            </pic:nvPicPr>
                            <pic:blipFill>
                              <a:blip r:embed="rId7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336" r="35063" b="333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9607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magine 15" descr="C:\Users\Floriana\Desktop\LOGO 1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9309" y="0"/>
                                <a:ext cx="762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o 8" o:spid="_x0000_s1026" style="position:absolute;margin-left:3.9pt;margin-top:8.3pt;width:120.15pt;height:53.2pt;z-index:251658752;mso-width-relative:margin;mso-height-relative:margin" coordsize="16213,6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">
                    <v:shape id="Immagine 5" o:spid="_x0000_s1027" type="#_x0000_t75" alt="Bandiera europea" href="http://www.europa.eu.int/index_it.htm" style="position:absolute;width:869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wYWnBAAAA2gAAAA8AAABkcnMvZG93bnJldi54bWxEj0GLwjAUhO8L/ofwBG9r6kJlqUYRcaGg&#10;F7vL4vHRPNtq81KSqPXfG0HwOMzMN8x82ZtWXMn5xrKCyTgBQVxa3XCl4O/35/MbhA/IGlvLpOBO&#10;HpaLwcccM21vvKdrESoRIewzVFCH0GVS+rImg35sO+LoHa0zGKJ0ldQObxFuWvmVJFNpsOG4UGNH&#10;65rKc3ExCk7FdsK77V5v0qn893lzSL3LlRoN+9UMRKA+vMOvdq4VpP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wYWnBAAAA2gAAAA8AAAAAAAAAAAAAAAAAnwIA&#10;AGRycy9kb3ducmV2LnhtbFBLBQYAAAAABAAEAPcAAACNAwAAAAA=&#10;" o:button="t">
                      <v:fill o:detectmouseclick="t"/>
                      <v:imagedata r:id="rId10" r:href="rId11" cropbottom="21871f" cropleft="19881f" cropright="22979f"/>
                    </v:shape>
                    <v:shape id="Immagine 15" o:spid="_x0000_s1028" type="#_x0000_t75" style="position:absolute;left:8593;width:762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Cf3vDAAAA2wAAAA8AAABkcnMvZG93bnJldi54bWxET01rwkAQvQv+h2WE3nRjoUVTVxGltPZg&#10;MPZgb0N2moRkZ8Pu1qT/vlsQvM3jfc5qM5hWXMn52rKC+SwBQVxYXXOp4PP8Ol2A8AFZY2uZFPyS&#10;h816PFphqm3PJ7rmoRQxhH2KCqoQulRKX1Rk0M9sRxy5b+sMhghdKbXDPoabVj4mybM0WHNsqLCj&#10;XUVFk/8YBVl/wOzijl9Fk7197JdH22SHi1IPk2H7AiLQEO7im/tdx/lP8P9LPE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J/e8MAAADbAAAADwAAAAAAAAAAAAAAAACf&#10;AgAAZHJzL2Rvd25yZXYueG1sUEsFBgAAAAAEAAQA9wAAAI8DAAAAAA==&#10;">
                      <v:imagedata r:id="rId12" o:title="LOGO 1"/>
                    </v:shape>
                  </v:group>
                </w:pict>
              </mc:Fallback>
            </mc:AlternateConten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color w:val="000066"/>
              <w:sz w:val="20"/>
              <w:szCs w:val="20"/>
            </w:rPr>
          </w:pPr>
        </w:p>
        <w:p w:rsidR="00AE5355" w:rsidRPr="00C22834" w:rsidRDefault="005C5949" w:rsidP="00AE5355">
          <w:pPr>
            <w:spacing w:after="0" w:line="240" w:lineRule="auto"/>
            <w:ind w:left="-108" w:firstLine="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5192395</wp:posOffset>
                    </wp:positionH>
                    <wp:positionV relativeFrom="paragraph">
                      <wp:posOffset>1192530</wp:posOffset>
                    </wp:positionV>
                    <wp:extent cx="1621155" cy="685800"/>
                    <wp:effectExtent l="0" t="0" r="0" b="0"/>
                    <wp:wrapNone/>
                    <wp:docPr id="16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21155" cy="685800"/>
                              <a:chOff x="0" y="0"/>
                              <a:chExt cx="1621309" cy="68580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Immagine 17" descr="Bandiera europea">
                                <a:hlinkClick r:id="rId6"/>
                              </pic:cNvPr>
                              <pic:cNvPicPr/>
                            </pic:nvPicPr>
                            <pic:blipFill>
                              <a:blip r:embed="rId7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336" r="35063" b="333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9607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Immagine 18" descr="C:\Users\Floriana\Desktop\LOGO 1.jp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9309" y="0"/>
                                <a:ext cx="762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o 8" o:spid="_x0000_s1026" style="position:absolute;margin-left:408.85pt;margin-top:93.9pt;width:127.65pt;height:54pt;z-index:251657728" coordsize="16213,6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">
                    <v:shape id="Immagine 17" o:spid="_x0000_s1027" type="#_x0000_t75" alt="Bandiera europea" href="http://www.europa.eu.int/index_it.htm" style="position:absolute;width:869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zKbCAAAA2wAAAA8AAABkcnMvZG93bnJldi54bWxET01rwkAQvQv9D8sUetNNCtoS3YRSKgT0&#10;YiylxyE7Jmmzs2F3jem/dwWht3m8z9kUk+nFSM53lhWkiwQEcW11x42Cz+N2/grCB2SNvWVS8Ece&#10;ivxhtsFM2wsfaKxCI2II+wwVtCEMmZS+bsmgX9iBOHIn6wyGCF0jtcNLDDe9fE6SlTTYcWxocaD3&#10;lurf6mwU/FS7lPe7g/5YruSXL7vvpXelUk+P09saRKAp/Ivv7lLH+S9w+yUeIP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8ymwgAAANsAAAAPAAAAAAAAAAAAAAAAAJ8C&#10;AABkcnMvZG93bnJldi54bWxQSwUGAAAAAAQABAD3AAAAjgMAAAAA&#10;" o:button="t">
                      <v:fill o:detectmouseclick="t"/>
                      <v:imagedata r:id="rId10" r:href="rId14" cropbottom="21871f" cropleft="19881f" cropright="22979f"/>
                    </v:shape>
                    <v:shape id="Immagine 18" o:spid="_x0000_s1028" type="#_x0000_t75" style="position:absolute;left:8593;width:762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pWbGAAAA2wAAAA8AAABkcnMvZG93bnJldi54bWxEj81qw0AMhO+FvMOiQG/NuqWE4GRj0kJK&#10;aaCQH0J8E17FNvZqjXfjuG9fHQq9Scxo5tMqG12rBupD7dnA8ywBRVx4W3Np4HTcPi1AhYhssfVM&#10;Bn4oQLaePKwwtf7OexoOsVQSwiFFA1WMXap1KCpyGGa+Ixbt6nuHUda+1LbHu4S7Vr8kyVw7rFka&#10;KuzovaKiOdycgXltt3mzyM/56+X2ln9975qP/c6Yx+m4WYKKNMZ/89/1pxV8gZVfZAC9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GalZsYAAADbAAAADwAAAAAAAAAAAAAA&#10;AACfAgAAZHJzL2Rvd25yZXYueG1sUEsFBgAAAAAEAAQA9wAAAJIDAAAAAA==&#10;">
                      <v:imagedata r:id="rId15" o:title="LOGO 1"/>
                    </v:shape>
                  </v:group>
                </w:pict>
              </mc:Fallback>
            </mc:AlternateContent>
          </w:r>
        </w:p>
        <w:p w:rsidR="00AE5355" w:rsidRDefault="00AE5355" w:rsidP="00AE5355">
          <w:pPr>
            <w:spacing w:after="0" w:line="240" w:lineRule="auto"/>
            <w:ind w:left="-108" w:firstLine="108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Default="00AE5355" w:rsidP="00AE5355">
          <w:pPr>
            <w:spacing w:after="0" w:line="240" w:lineRule="auto"/>
            <w:ind w:left="-108" w:firstLine="108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Default="00AE5355" w:rsidP="00AE5355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AE5355" w:rsidRPr="00C22834" w:rsidRDefault="00AE5355" w:rsidP="00AE5355">
          <w:pPr>
            <w:spacing w:after="0" w:line="240" w:lineRule="auto"/>
            <w:ind w:left="-108" w:firstLine="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>Tel. uffici 080-3858290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>Dirigenza 080-3858292</w:t>
          </w:r>
        </w:p>
        <w:p w:rsidR="00AE5355" w:rsidRPr="00C22834" w:rsidRDefault="00AE5355" w:rsidP="00AE535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2834">
            <w:rPr>
              <w:rFonts w:ascii="Times New Roman" w:hAnsi="Times New Roman" w:cs="Times New Roman"/>
              <w:sz w:val="20"/>
              <w:szCs w:val="20"/>
            </w:rPr>
            <w:t>Fax 080-3858299</w:t>
          </w:r>
        </w:p>
      </w:tc>
    </w:tr>
  </w:tbl>
  <w:p w:rsidR="001136E0" w:rsidRPr="00AE5355" w:rsidRDefault="001136E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"/>
        <w:b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/>
        <w:b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09"/>
    <w:rsid w:val="00037FAE"/>
    <w:rsid w:val="00066B37"/>
    <w:rsid w:val="001136E0"/>
    <w:rsid w:val="005C5949"/>
    <w:rsid w:val="00647C09"/>
    <w:rsid w:val="00886C49"/>
    <w:rsid w:val="009C6D55"/>
    <w:rsid w:val="00AE5355"/>
    <w:rsid w:val="00CB09EB"/>
    <w:rsid w:val="00DB6B4F"/>
    <w:rsid w:val="00DE5C2B"/>
    <w:rsid w:val="00EA47B5"/>
    <w:rsid w:val="00E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b/>
      <w:bCs/>
      <w:sz w:val="28"/>
      <w:szCs w:val="28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eastAsia="TimesNewRoman"/>
      <w:b/>
      <w:sz w:val="28"/>
      <w:szCs w:val="28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bCs/>
      <w:sz w:val="24"/>
      <w:szCs w:val="24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Carpredefinitoparagrafo0">
    <w:name w:val="Default Paragraph Font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Calibri" w:hAnsi="Calibri" w:cs="Calibri"/>
    </w:rPr>
  </w:style>
  <w:style w:type="character" w:customStyle="1" w:styleId="PidipaginaCarattere">
    <w:name w:val="Piè di pagina Carattere"/>
    <w:rPr>
      <w:rFonts w:ascii="Calibri" w:eastAsia="Calibri" w:hAnsi="Calibri" w:cs="Calibr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lencoacolori-Colore1">
    <w:name w:val="Colorful List Accent 1"/>
    <w:basedOn w:val="Normale"/>
    <w:qFormat/>
    <w:pPr>
      <w:suppressAutoHyphens w:val="0"/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b/>
      <w:bCs/>
      <w:sz w:val="28"/>
      <w:szCs w:val="28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eastAsia="TimesNewRoman"/>
      <w:b/>
      <w:sz w:val="28"/>
      <w:szCs w:val="28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bCs/>
      <w:sz w:val="24"/>
      <w:szCs w:val="24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Carpredefinitoparagrafo0">
    <w:name w:val="Default Paragraph Font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Calibri" w:hAnsi="Calibri" w:cs="Calibri"/>
    </w:rPr>
  </w:style>
  <w:style w:type="character" w:customStyle="1" w:styleId="PidipaginaCarattere">
    <w:name w:val="Piè di pagina Carattere"/>
    <w:rPr>
      <w:rFonts w:ascii="Calibri" w:eastAsia="Calibri" w:hAnsi="Calibri" w:cs="Calibr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lencoacolori-Colore1">
    <w:name w:val="Colorful List Accent 1"/>
    <w:basedOn w:val="Normale"/>
    <w:qFormat/>
    <w:pPr>
      <w:suppressAutoHyphens w:val="0"/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europa.eu.int/images/europa-ii/europa_flag.gif" TargetMode="External"/><Relationship Id="rId13" Type="http://schemas.openxmlformats.org/officeDocument/2006/relationships/image" Target="media/image9.jpeg"/><Relationship Id="rId3" Type="http://schemas.openxmlformats.org/officeDocument/2006/relationships/image" Target="media/image3.wmf"/><Relationship Id="rId7" Type="http://schemas.openxmlformats.org/officeDocument/2006/relationships/image" Target="media/image5.png"/><Relationship Id="rId12" Type="http://schemas.openxmlformats.org/officeDocument/2006/relationships/image" Target="media/image8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http://www.europa.eu.int/index_it.htm" TargetMode="External"/><Relationship Id="rId11" Type="http://schemas.openxmlformats.org/officeDocument/2006/relationships/image" Target="http://www.europa.eu.int/images/europa-ii/europa_flag.gif" TargetMode="External"/><Relationship Id="rId5" Type="http://schemas.openxmlformats.org/officeDocument/2006/relationships/hyperlink" Target="mailto:baic83600e@istruzione.i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jpeg"/><Relationship Id="rId14" Type="http://schemas.openxmlformats.org/officeDocument/2006/relationships/image" Target="http://www.europa.eu.int/images/europa-ii/europa_flag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B855-47FB-4861-8F75-9985D4B8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Links>
    <vt:vector size="30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mailto:baic83600e@istruzione.it</vt:lpwstr>
      </vt:variant>
      <vt:variant>
        <vt:lpwstr/>
      </vt:variant>
      <vt:variant>
        <vt:i4>4980841</vt:i4>
      </vt:variant>
      <vt:variant>
        <vt:i4>-1</vt:i4>
      </vt:variant>
      <vt:variant>
        <vt:i4>2050</vt:i4>
      </vt:variant>
      <vt:variant>
        <vt:i4>4</vt:i4>
      </vt:variant>
      <vt:variant>
        <vt:lpwstr>http://www.europa.eu.int/index_it.htm</vt:lpwstr>
      </vt:variant>
      <vt:variant>
        <vt:lpwstr/>
      </vt:variant>
      <vt:variant>
        <vt:i4>5111855</vt:i4>
      </vt:variant>
      <vt:variant>
        <vt:i4>-1</vt:i4>
      </vt:variant>
      <vt:variant>
        <vt:i4>2050</vt:i4>
      </vt:variant>
      <vt:variant>
        <vt:i4>1</vt:i4>
      </vt:variant>
      <vt:variant>
        <vt:lpwstr>http://www.europa.eu.int/images/europa-ii/europa_flag.gif</vt:lpwstr>
      </vt:variant>
      <vt:variant>
        <vt:lpwstr/>
      </vt:variant>
      <vt:variant>
        <vt:i4>4980841</vt:i4>
      </vt:variant>
      <vt:variant>
        <vt:i4>-1</vt:i4>
      </vt:variant>
      <vt:variant>
        <vt:i4>2053</vt:i4>
      </vt:variant>
      <vt:variant>
        <vt:i4>4</vt:i4>
      </vt:variant>
      <vt:variant>
        <vt:lpwstr>http://www.europa.eu.int/index_it.htm</vt:lpwstr>
      </vt:variant>
      <vt:variant>
        <vt:lpwstr/>
      </vt:variant>
      <vt:variant>
        <vt:i4>5111855</vt:i4>
      </vt:variant>
      <vt:variant>
        <vt:i4>-1</vt:i4>
      </vt:variant>
      <vt:variant>
        <vt:i4>2053</vt:i4>
      </vt:variant>
      <vt:variant>
        <vt:i4>1</vt:i4>
      </vt:variant>
      <vt:variant>
        <vt:lpwstr>http://www.europa.eu.int/images/europa-ii/europa_flag.gif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Utente Windows</cp:lastModifiedBy>
  <cp:revision>2</cp:revision>
  <cp:lastPrinted>1601-01-01T00:00:00Z</cp:lastPrinted>
  <dcterms:created xsi:type="dcterms:W3CDTF">2018-10-17T07:09:00Z</dcterms:created>
  <dcterms:modified xsi:type="dcterms:W3CDTF">2018-10-17T07:09:00Z</dcterms:modified>
</cp:coreProperties>
</file>